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5C" w:rsidRDefault="00FE695C" w:rsidP="00FE695C">
      <w:pPr>
        <w:jc w:val="center"/>
        <w:rPr>
          <w:b/>
        </w:rPr>
      </w:pPr>
      <w:r>
        <w:rPr>
          <w:b/>
        </w:rPr>
        <w:t xml:space="preserve">СОВЕТ СЕЛЬСКОГО ПОСЕЛЕНИЯ                </w:t>
      </w:r>
    </w:p>
    <w:p w:rsidR="00FE695C" w:rsidRDefault="00FE695C" w:rsidP="00FE695C">
      <w:pPr>
        <w:jc w:val="center"/>
        <w:rPr>
          <w:b/>
        </w:rPr>
      </w:pPr>
      <w:r>
        <w:rPr>
          <w:b/>
        </w:rPr>
        <w:t>«КРАСНОВЕЛИКАНСКОЕ»</w:t>
      </w:r>
    </w:p>
    <w:p w:rsidR="00FE695C" w:rsidRDefault="00FE695C" w:rsidP="00FE695C">
      <w:pPr>
        <w:rPr>
          <w:b/>
        </w:rPr>
      </w:pPr>
    </w:p>
    <w:p w:rsidR="00FE695C" w:rsidRDefault="00FE695C" w:rsidP="00FE695C"/>
    <w:p w:rsidR="00FE695C" w:rsidRDefault="00FE695C" w:rsidP="00FE695C">
      <w:pPr>
        <w:rPr>
          <w:b/>
          <w:bCs/>
          <w:sz w:val="32"/>
          <w:szCs w:val="32"/>
        </w:rPr>
      </w:pPr>
      <w:r>
        <w:t xml:space="preserve">                                                      </w:t>
      </w:r>
      <w:r>
        <w:rPr>
          <w:b/>
          <w:bCs/>
          <w:sz w:val="32"/>
          <w:szCs w:val="32"/>
        </w:rPr>
        <w:t>РЕШЕНИЕ</w:t>
      </w: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>
      <w:r>
        <w:t xml:space="preserve">    «23»</w:t>
      </w:r>
      <w:r w:rsidRPr="001A455B">
        <w:t xml:space="preserve"> </w:t>
      </w:r>
      <w:r>
        <w:t xml:space="preserve">декабря 2019 года                                                                     №61  </w:t>
      </w:r>
    </w:p>
    <w:p w:rsidR="00FE695C" w:rsidRDefault="00FE695C" w:rsidP="00FE695C"/>
    <w:p w:rsidR="00FE695C" w:rsidRDefault="00FE695C" w:rsidP="00FE695C">
      <w:pPr>
        <w:jc w:val="center"/>
      </w:pPr>
    </w:p>
    <w:p w:rsidR="00FE695C" w:rsidRDefault="00FE695C" w:rsidP="00FE695C">
      <w:pPr>
        <w:jc w:val="center"/>
        <w:rPr>
          <w:b/>
          <w:bCs/>
        </w:rPr>
      </w:pPr>
      <w:r>
        <w:rPr>
          <w:b/>
          <w:bCs/>
        </w:rPr>
        <w:t xml:space="preserve">Об утверждении бюджета сельского поселения «Красновеликанское» </w:t>
      </w:r>
    </w:p>
    <w:p w:rsidR="00FE695C" w:rsidRDefault="00FE695C" w:rsidP="00FE695C">
      <w:pPr>
        <w:jc w:val="center"/>
        <w:rPr>
          <w:b/>
          <w:bCs/>
        </w:rPr>
      </w:pPr>
      <w:r>
        <w:rPr>
          <w:b/>
          <w:bCs/>
        </w:rPr>
        <w:t>на 2020 год  и плановый период 2021 и 2022 годы.</w:t>
      </w:r>
    </w:p>
    <w:p w:rsidR="00FE695C" w:rsidRDefault="00FE695C" w:rsidP="00FE695C">
      <w:pPr>
        <w:tabs>
          <w:tab w:val="left" w:pos="3420"/>
        </w:tabs>
        <w:jc w:val="center"/>
      </w:pPr>
    </w:p>
    <w:p w:rsidR="00FE695C" w:rsidRDefault="00FE695C" w:rsidP="00FE695C">
      <w:pPr>
        <w:pStyle w:val="a3"/>
        <w:ind w:firstLine="708"/>
      </w:pPr>
      <w:r>
        <w:t>Заслушав и обсудив доклад Главы сельского поселения «Красновеликанское» «Об утверждении бюджета сельского поселения «Красновеликанское» на 2020 год», Совет  сельского поселения «Красновеликанское»,</w:t>
      </w:r>
    </w:p>
    <w:p w:rsidR="00FE695C" w:rsidRDefault="00FE695C" w:rsidP="00FE695C">
      <w:pPr>
        <w:pStyle w:val="a3"/>
        <w:jc w:val="center"/>
      </w:pPr>
      <w:r>
        <w:t>РЕШИЛ:</w:t>
      </w:r>
    </w:p>
    <w:p w:rsidR="00FE695C" w:rsidRDefault="00FE695C" w:rsidP="00FE695C">
      <w:pPr>
        <w:jc w:val="center"/>
      </w:pPr>
    </w:p>
    <w:p w:rsidR="00FE695C" w:rsidRDefault="00FE695C" w:rsidP="00FE695C">
      <w:pPr>
        <w:jc w:val="both"/>
      </w:pPr>
      <w:r>
        <w:t xml:space="preserve">1. Утвердить </w:t>
      </w:r>
      <w:r w:rsidR="0017710A">
        <w:t>бюджет сельского поселения «Красновеликанское»</w:t>
      </w:r>
      <w:r>
        <w:t xml:space="preserve"> на 2020 год</w:t>
      </w:r>
    </w:p>
    <w:p w:rsidR="00FE695C" w:rsidRDefault="00FE695C" w:rsidP="00FE695C">
      <w:pPr>
        <w:jc w:val="both"/>
      </w:pPr>
      <w:r>
        <w:t>по расходам в сумме 2752,1 тыс. рублей;</w:t>
      </w:r>
    </w:p>
    <w:p w:rsidR="00FE695C" w:rsidRDefault="00FE695C" w:rsidP="00FE695C">
      <w:pPr>
        <w:jc w:val="both"/>
      </w:pPr>
      <w:r>
        <w:t>по доходам в сумме 2752,1 тыс. рублей;</w:t>
      </w:r>
    </w:p>
    <w:p w:rsidR="009A552C" w:rsidRDefault="009A552C" w:rsidP="009A552C">
      <w:pPr>
        <w:jc w:val="both"/>
      </w:pPr>
    </w:p>
    <w:p w:rsidR="009A552C" w:rsidRDefault="009A552C" w:rsidP="009A552C">
      <w:pPr>
        <w:jc w:val="both"/>
      </w:pPr>
      <w:r>
        <w:t>на 2021 год</w:t>
      </w:r>
    </w:p>
    <w:p w:rsidR="009A552C" w:rsidRDefault="009A552C" w:rsidP="009A552C">
      <w:pPr>
        <w:jc w:val="both"/>
      </w:pPr>
      <w:r>
        <w:t>по расходам в сумме 2752,1 тыс. рублей,</w:t>
      </w:r>
    </w:p>
    <w:p w:rsidR="009A552C" w:rsidRDefault="009A552C" w:rsidP="009A552C">
      <w:pPr>
        <w:jc w:val="both"/>
      </w:pPr>
      <w:r>
        <w:t>по доходам в сумме 2752,1 тыс. рублей.</w:t>
      </w:r>
    </w:p>
    <w:p w:rsidR="009A552C" w:rsidRDefault="009A552C" w:rsidP="009A552C">
      <w:pPr>
        <w:jc w:val="both"/>
      </w:pPr>
    </w:p>
    <w:p w:rsidR="009A552C" w:rsidRDefault="009A552C" w:rsidP="009A552C">
      <w:pPr>
        <w:jc w:val="both"/>
      </w:pPr>
      <w:r>
        <w:t>на 2022 год</w:t>
      </w:r>
    </w:p>
    <w:p w:rsidR="009A552C" w:rsidRDefault="009A552C" w:rsidP="009A552C">
      <w:pPr>
        <w:jc w:val="both"/>
      </w:pPr>
      <w:r>
        <w:t>по расходам в сумме 2752,1 тыс. рублей,</w:t>
      </w:r>
    </w:p>
    <w:p w:rsidR="009A552C" w:rsidRPr="00A54619" w:rsidRDefault="009A552C" w:rsidP="009A552C">
      <w:pPr>
        <w:jc w:val="both"/>
      </w:pPr>
      <w:r>
        <w:t>по доходам в сумме 2752,1 тыс. рублей.</w:t>
      </w:r>
    </w:p>
    <w:p w:rsidR="009A552C" w:rsidRDefault="009A552C" w:rsidP="00FE695C">
      <w:pPr>
        <w:jc w:val="both"/>
      </w:pPr>
    </w:p>
    <w:p w:rsidR="00FE695C" w:rsidRDefault="00FE695C" w:rsidP="00FE695C">
      <w:pPr>
        <w:jc w:val="both"/>
      </w:pPr>
      <w:r>
        <w:rPr>
          <w:b/>
        </w:rPr>
        <w:t xml:space="preserve"> </w:t>
      </w:r>
      <w:r>
        <w:t>Бюджет сбалансированный, без дефицита</w:t>
      </w:r>
    </w:p>
    <w:p w:rsidR="00FE695C" w:rsidRPr="001A455B" w:rsidRDefault="00FE695C" w:rsidP="00FE695C">
      <w:pPr>
        <w:jc w:val="both"/>
        <w:rPr>
          <w:b/>
        </w:rPr>
      </w:pPr>
    </w:p>
    <w:p w:rsidR="00FE695C" w:rsidRDefault="00FE695C" w:rsidP="00FE695C">
      <w:pPr>
        <w:jc w:val="both"/>
      </w:pPr>
      <w:r>
        <w:t xml:space="preserve">2. </w:t>
      </w:r>
      <w:r w:rsidR="0017710A" w:rsidRPr="009F16DF"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FE695C" w:rsidRDefault="00FE695C" w:rsidP="00FE695C">
      <w:pPr>
        <w:jc w:val="both"/>
      </w:pPr>
    </w:p>
    <w:p w:rsidR="00FE695C" w:rsidRDefault="00FE695C" w:rsidP="00FE695C">
      <w:pPr>
        <w:jc w:val="both"/>
      </w:pPr>
    </w:p>
    <w:p w:rsidR="00FE695C" w:rsidRDefault="00FE695C" w:rsidP="00FE695C">
      <w:pPr>
        <w:jc w:val="both"/>
      </w:pPr>
    </w:p>
    <w:p w:rsidR="009A552C" w:rsidRDefault="00FE695C" w:rsidP="00FE695C">
      <w:pPr>
        <w:jc w:val="both"/>
      </w:pPr>
      <w:r w:rsidRPr="001A455B">
        <w:t xml:space="preserve">Глава сельского поселения </w:t>
      </w:r>
    </w:p>
    <w:p w:rsidR="00FE695C" w:rsidRPr="001A455B" w:rsidRDefault="00FE695C" w:rsidP="00FE695C">
      <w:pPr>
        <w:jc w:val="both"/>
      </w:pPr>
      <w:r w:rsidRPr="001A455B">
        <w:t xml:space="preserve">«Красновеликанское»               </w:t>
      </w:r>
      <w:r w:rsidR="009A552C">
        <w:t xml:space="preserve">                                </w:t>
      </w:r>
      <w:r w:rsidRPr="001A455B">
        <w:t xml:space="preserve"> </w:t>
      </w:r>
      <w:proofErr w:type="spellStart"/>
      <w:r>
        <w:t>А.В.Марельтуев</w:t>
      </w:r>
      <w:proofErr w:type="spellEnd"/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B43C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бюджете сельского поселения «Красновеликанское»               </w:t>
      </w:r>
      <w:r w:rsidR="00B43CFC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на </w:t>
      </w:r>
      <w:r w:rsidR="00B43CFC">
        <w:rPr>
          <w:b/>
          <w:bCs/>
        </w:rPr>
        <w:t>2020 год  и плановый период 2021 и 2022 годы</w:t>
      </w:r>
    </w:p>
    <w:p w:rsidR="00FE695C" w:rsidRDefault="00FE695C" w:rsidP="00FE695C">
      <w:pPr>
        <w:spacing w:before="360" w:after="360"/>
        <w:jc w:val="center"/>
        <w:rPr>
          <w:i/>
          <w:color w:val="000000"/>
        </w:rPr>
      </w:pP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Советом  сельского поселения «Красновеликанское»</w:t>
      </w:r>
      <w:r>
        <w:rPr>
          <w:color w:val="000000"/>
        </w:rPr>
        <w:br/>
      </w:r>
    </w:p>
    <w:p w:rsidR="00FE695C" w:rsidRDefault="00FE695C" w:rsidP="00FE695C">
      <w:pPr>
        <w:spacing w:before="120" w:line="360" w:lineRule="auto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Статья 1. Основные характеристики бюджета сельского поселения «Красновеликанское» на 2020 год  </w:t>
      </w:r>
      <w:r w:rsidR="00176851" w:rsidRPr="00176851">
        <w:rPr>
          <w:b/>
          <w:bCs/>
          <w:i/>
        </w:rPr>
        <w:t>и плановый период 2021 и 2022 годы</w:t>
      </w:r>
    </w:p>
    <w:p w:rsidR="00FE695C" w:rsidRDefault="00FE695C" w:rsidP="00FE695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 Утвердить основные характеристики бюджета сельского поселения «Красновеликанское» на 2020 год:</w:t>
      </w:r>
    </w:p>
    <w:p w:rsidR="00FE695C" w:rsidRPr="008C3836" w:rsidRDefault="00FE695C" w:rsidP="00FE695C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>1) Общий объем доходов бюджета сельского поселения в сумме</w:t>
      </w:r>
      <w:r>
        <w:rPr>
          <w:color w:val="000000"/>
          <w:spacing w:val="-4"/>
        </w:rPr>
        <w:t xml:space="preserve"> 2752,1</w:t>
      </w:r>
      <w:r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>
        <w:rPr>
          <w:color w:val="000000"/>
          <w:spacing w:val="-4"/>
        </w:rPr>
        <w:t>2506,1</w:t>
      </w:r>
      <w:r w:rsidRPr="008C3836">
        <w:rPr>
          <w:color w:val="000000"/>
        </w:rPr>
        <w:t xml:space="preserve"> тыс. рублей</w:t>
      </w:r>
      <w:r w:rsidRPr="008C3836">
        <w:rPr>
          <w:color w:val="000000"/>
          <w:spacing w:val="-4"/>
        </w:rPr>
        <w:t>;</w:t>
      </w:r>
    </w:p>
    <w:p w:rsidR="00FE695C" w:rsidRPr="008C3836" w:rsidRDefault="00FE695C" w:rsidP="00FE695C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 xml:space="preserve">2) Общий объем расходов бюджета сельского поселения в сумме </w:t>
      </w:r>
      <w:r>
        <w:rPr>
          <w:color w:val="000000"/>
          <w:spacing w:val="-4"/>
        </w:rPr>
        <w:t>2752,1</w:t>
      </w:r>
      <w:r w:rsidRPr="008C3836">
        <w:rPr>
          <w:color w:val="000000"/>
          <w:spacing w:val="-4"/>
        </w:rPr>
        <w:t xml:space="preserve"> тыс. рублей;</w:t>
      </w:r>
    </w:p>
    <w:p w:rsidR="00FE695C" w:rsidRPr="008C3836" w:rsidRDefault="00FE695C" w:rsidP="00FE695C">
      <w:pPr>
        <w:tabs>
          <w:tab w:val="left" w:pos="540"/>
        </w:tabs>
        <w:spacing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3) Бюджет сбалансированный, без дефицита.</w:t>
      </w:r>
    </w:p>
    <w:p w:rsidR="00FE695C" w:rsidRPr="00BE66C6" w:rsidRDefault="00FE695C" w:rsidP="00FE695C">
      <w:pPr>
        <w:spacing w:line="360" w:lineRule="auto"/>
        <w:ind w:firstLine="709"/>
        <w:jc w:val="both"/>
        <w:rPr>
          <w:b/>
          <w:bCs/>
          <w:i/>
          <w:iCs/>
          <w:color w:val="000000"/>
          <w:highlight w:val="yellow"/>
        </w:rPr>
      </w:pPr>
    </w:p>
    <w:p w:rsidR="00FE695C" w:rsidRPr="008C3836" w:rsidRDefault="00FE695C" w:rsidP="00FE695C">
      <w:pPr>
        <w:spacing w:line="360" w:lineRule="auto"/>
        <w:ind w:firstLine="709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>Статья 2. Главные администраторы доходов бюджета сельского поселения «Красновеликанское» и главные администраторы источников финансирования</w:t>
      </w:r>
      <w:r w:rsidRPr="008C3836">
        <w:rPr>
          <w:b/>
          <w:bCs/>
          <w:i/>
          <w:iCs/>
          <w:color w:val="000000"/>
        </w:rPr>
        <w:tab/>
        <w:t xml:space="preserve"> дефицита бюджета сельского поселения «Красновеликанское» на </w:t>
      </w:r>
      <w:r>
        <w:rPr>
          <w:b/>
          <w:bCs/>
          <w:i/>
          <w:iCs/>
          <w:color w:val="000000"/>
        </w:rPr>
        <w:t>2020</w:t>
      </w:r>
      <w:r w:rsidRPr="008C3836">
        <w:rPr>
          <w:b/>
          <w:bCs/>
          <w:i/>
          <w:iCs/>
          <w:color w:val="000000"/>
        </w:rPr>
        <w:t xml:space="preserve"> год </w:t>
      </w:r>
      <w:r w:rsidR="00176851" w:rsidRPr="00176851">
        <w:rPr>
          <w:b/>
          <w:bCs/>
          <w:i/>
        </w:rPr>
        <w:t>и плановый период 2021 и 2022 годы</w:t>
      </w:r>
    </w:p>
    <w:p w:rsidR="00FE695C" w:rsidRPr="008C3836" w:rsidRDefault="00FE695C" w:rsidP="00FE695C">
      <w:pPr>
        <w:pStyle w:val="a5"/>
        <w:tabs>
          <w:tab w:val="left" w:pos="0"/>
        </w:tabs>
        <w:spacing w:line="360" w:lineRule="auto"/>
        <w:ind w:firstLine="709"/>
        <w:rPr>
          <w:bCs/>
        </w:rPr>
      </w:pPr>
      <w:r w:rsidRPr="008C3836">
        <w:rPr>
          <w:bCs/>
          <w:color w:val="000000"/>
        </w:rPr>
        <w:t xml:space="preserve">1. </w:t>
      </w:r>
      <w:r w:rsidRPr="008C3836">
        <w:rPr>
          <w:bCs/>
        </w:rPr>
        <w:t xml:space="preserve">Утвердить перечень главных администраторов доходов бюджета сельского поселения «Красновеликанское» – территориальных органов (подразделений) федеральных органов исполнительной власти на </w:t>
      </w:r>
      <w:r>
        <w:rPr>
          <w:bCs/>
        </w:rPr>
        <w:t>2020</w:t>
      </w:r>
      <w:r w:rsidRPr="008C3836">
        <w:rPr>
          <w:bCs/>
        </w:rPr>
        <w:t xml:space="preserve"> год согласно приложению № 1 к настоящему решению Совета.</w:t>
      </w:r>
    </w:p>
    <w:p w:rsidR="00FE695C" w:rsidRPr="008C3836" w:rsidRDefault="00FE695C" w:rsidP="00FE69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C3836">
        <w:rPr>
          <w:bCs/>
          <w:color w:val="000000"/>
        </w:rPr>
        <w:t xml:space="preserve">2. </w:t>
      </w:r>
      <w:r w:rsidRPr="008C3836">
        <w:rPr>
          <w:bCs/>
        </w:rPr>
        <w:t xml:space="preserve">Утвердить перечень кодов бюджетной классификации, закрепленных за администратором поступлений в бюджет, Администрацией сельского поселения «Красновеликанское»  по главе 802 на </w:t>
      </w:r>
      <w:r>
        <w:rPr>
          <w:bCs/>
        </w:rPr>
        <w:t>2020</w:t>
      </w:r>
      <w:r w:rsidRPr="008C3836">
        <w:rPr>
          <w:bCs/>
        </w:rPr>
        <w:t xml:space="preserve"> год согласно приложению № 2 к настоящему решению Совета.</w:t>
      </w:r>
    </w:p>
    <w:p w:rsidR="00FE695C" w:rsidRPr="008C3836" w:rsidRDefault="00FE695C" w:rsidP="00FE695C">
      <w:pPr>
        <w:shd w:val="clear" w:color="auto" w:fill="FFFFFF"/>
        <w:tabs>
          <w:tab w:val="left" w:pos="1713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8C3836">
        <w:rPr>
          <w:color w:val="000000"/>
          <w:spacing w:val="2"/>
        </w:rPr>
        <w:lastRenderedPageBreak/>
        <w:t xml:space="preserve">3. </w:t>
      </w:r>
      <w:r w:rsidRPr="008C3836">
        <w:rPr>
          <w:bCs/>
          <w:iCs/>
          <w:color w:val="000000"/>
        </w:rPr>
        <w:t>Администрация сельского поселения «Красновеликанское»  муниципального района «Забайкальский район» Забайкальского края</w:t>
      </w:r>
      <w:r w:rsidRPr="008C3836">
        <w:rPr>
          <w:color w:val="000000"/>
          <w:spacing w:val="2"/>
        </w:rPr>
        <w:t xml:space="preserve"> </w:t>
      </w:r>
      <w:r w:rsidRPr="008C3836">
        <w:rPr>
          <w:bCs/>
          <w:iCs/>
          <w:color w:val="000000"/>
        </w:rPr>
        <w:t xml:space="preserve">в случае изменения состава и (или) функций главных администраторов доходов бюджета сельского поселения, главных администраторов </w:t>
      </w:r>
      <w:proofErr w:type="gramStart"/>
      <w:r w:rsidRPr="008C3836">
        <w:rPr>
          <w:bCs/>
          <w:iCs/>
          <w:color w:val="000000"/>
        </w:rPr>
        <w:t>источников  финансирования дефицита бюджета сельского поселения</w:t>
      </w:r>
      <w:proofErr w:type="gramEnd"/>
      <w:r w:rsidRPr="008C3836">
        <w:rPr>
          <w:bCs/>
          <w:iCs/>
          <w:color w:val="000000"/>
        </w:rPr>
        <w:t xml:space="preserve"> в течение финансового года вправе уточнять закрепление за ним источников доходов бюджета сельского</w:t>
      </w:r>
      <w:r w:rsidRPr="008C3836">
        <w:rPr>
          <w:b/>
          <w:bCs/>
          <w:i/>
          <w:iCs/>
          <w:color w:val="000000"/>
        </w:rPr>
        <w:t xml:space="preserve"> </w:t>
      </w:r>
      <w:r w:rsidRPr="008C3836">
        <w:rPr>
          <w:bCs/>
          <w:iCs/>
          <w:color w:val="000000"/>
        </w:rPr>
        <w:t>поселения, предусмотренные приложениями № 1, № 2.</w:t>
      </w:r>
    </w:p>
    <w:p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3. Источники финансирования дефицита бюджета поселения на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</w:t>
      </w:r>
      <w:r w:rsidR="001768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76851" w:rsidRPr="001768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плановый период 2021 и 2022 годы</w:t>
      </w:r>
    </w:p>
    <w:p w:rsidR="00FE695C" w:rsidRPr="008C3836" w:rsidRDefault="00FE695C" w:rsidP="00FE695C">
      <w:pPr>
        <w:pStyle w:val="a5"/>
        <w:tabs>
          <w:tab w:val="left" w:pos="0"/>
        </w:tabs>
        <w:spacing w:before="120" w:line="360" w:lineRule="auto"/>
        <w:ind w:firstLine="709"/>
        <w:rPr>
          <w:color w:val="000000"/>
        </w:rPr>
      </w:pPr>
      <w:r w:rsidRPr="008C3836">
        <w:rPr>
          <w:color w:val="000000"/>
        </w:rPr>
        <w:t xml:space="preserve">Утвердить источники финансирования дефицита бюджета </w:t>
      </w:r>
      <w:r w:rsidRPr="008C3836">
        <w:rPr>
          <w:bCs/>
          <w:iCs/>
          <w:color w:val="000000"/>
        </w:rPr>
        <w:t>сельского</w:t>
      </w:r>
      <w:r w:rsidRPr="008C3836">
        <w:rPr>
          <w:color w:val="000000"/>
        </w:rPr>
        <w:t xml:space="preserve"> поселения  на </w:t>
      </w:r>
      <w:r>
        <w:rPr>
          <w:color w:val="000000"/>
        </w:rPr>
        <w:t>2020</w:t>
      </w:r>
      <w:r w:rsidRPr="008C3836">
        <w:rPr>
          <w:color w:val="000000"/>
        </w:rPr>
        <w:t xml:space="preserve"> год </w:t>
      </w:r>
      <w:r w:rsidRPr="008C3836">
        <w:rPr>
          <w:bCs/>
          <w:color w:val="000000"/>
        </w:rPr>
        <w:t xml:space="preserve"> </w:t>
      </w:r>
      <w:r w:rsidRPr="008C3836">
        <w:rPr>
          <w:color w:val="000000"/>
        </w:rPr>
        <w:t xml:space="preserve">согласно приложению № </w:t>
      </w:r>
      <w:r w:rsidRPr="00B750E9">
        <w:rPr>
          <w:color w:val="000000" w:themeColor="text1"/>
        </w:rPr>
        <w:t>3</w:t>
      </w:r>
      <w:r w:rsidRPr="008C3836">
        <w:rPr>
          <w:color w:val="000000"/>
        </w:rPr>
        <w:t xml:space="preserve"> к настоящему решению Совета.</w:t>
      </w:r>
    </w:p>
    <w:p w:rsidR="00FE695C" w:rsidRPr="008C3836" w:rsidRDefault="00FE695C" w:rsidP="00FE695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bCs/>
          <w:i/>
        </w:rPr>
      </w:pPr>
      <w:r w:rsidRPr="008C3836">
        <w:rPr>
          <w:b/>
          <w:bCs/>
          <w:i/>
          <w:iCs/>
        </w:rPr>
        <w:t xml:space="preserve">Статья 4. Нормативы распределения доходов между районным бюджетом  и бюджетами поселений на </w:t>
      </w:r>
      <w:r>
        <w:rPr>
          <w:b/>
          <w:bCs/>
          <w:i/>
          <w:iCs/>
        </w:rPr>
        <w:t>2020</w:t>
      </w:r>
      <w:r w:rsidRPr="008C3836">
        <w:rPr>
          <w:b/>
          <w:bCs/>
          <w:i/>
          <w:iCs/>
        </w:rPr>
        <w:t xml:space="preserve"> год </w:t>
      </w:r>
      <w:r w:rsidR="00176851" w:rsidRPr="00176851">
        <w:rPr>
          <w:b/>
          <w:bCs/>
          <w:i/>
        </w:rPr>
        <w:t>и плановый период 2021 и 2022 годы</w:t>
      </w:r>
    </w:p>
    <w:p w:rsidR="00FE695C" w:rsidRPr="008C3836" w:rsidRDefault="00FE695C" w:rsidP="00FE695C">
      <w:pPr>
        <w:autoSpaceDE w:val="0"/>
        <w:autoSpaceDN w:val="0"/>
        <w:adjustRightInd w:val="0"/>
        <w:spacing w:line="276" w:lineRule="auto"/>
        <w:ind w:firstLine="539"/>
        <w:jc w:val="both"/>
        <w:outlineLvl w:val="2"/>
        <w:rPr>
          <w:b/>
          <w:bCs/>
          <w:i/>
        </w:rPr>
      </w:pPr>
    </w:p>
    <w:p w:rsidR="00FE695C" w:rsidRPr="008C3836" w:rsidRDefault="00FE695C" w:rsidP="00FE69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C3836">
        <w:rPr>
          <w:bCs/>
        </w:rPr>
        <w:t xml:space="preserve">В соответствии с пунктом 2 статьи 184.1 Бюджетного кодекса Российской Федерации утвердить нормативы распределения доходов между районным бюджетом и  бюджетами поселений на </w:t>
      </w:r>
      <w:r>
        <w:rPr>
          <w:bCs/>
        </w:rPr>
        <w:t>2020</w:t>
      </w:r>
      <w:r w:rsidRPr="008C3836">
        <w:rPr>
          <w:bCs/>
        </w:rPr>
        <w:t xml:space="preserve"> год согласно приложению № </w:t>
      </w:r>
      <w:r w:rsidRPr="00B750E9">
        <w:rPr>
          <w:bCs/>
          <w:color w:val="000000" w:themeColor="text1"/>
        </w:rPr>
        <w:t>4</w:t>
      </w:r>
      <w:r w:rsidRPr="008C3836">
        <w:rPr>
          <w:bCs/>
        </w:rPr>
        <w:t xml:space="preserve"> к настоящему решению Совета.</w:t>
      </w:r>
    </w:p>
    <w:p w:rsidR="00FE695C" w:rsidRPr="008C3836" w:rsidRDefault="00FE695C" w:rsidP="00FE695C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5. Объемы межбюджетных трансфертов, получаемых из других бюджетов бюджетной системы, в </w:t>
      </w:r>
      <w:r>
        <w:rPr>
          <w:b/>
          <w:bCs/>
          <w:i/>
          <w:iCs/>
        </w:rPr>
        <w:t>2020</w:t>
      </w:r>
      <w:r w:rsidRPr="008C3836">
        <w:rPr>
          <w:b/>
          <w:bCs/>
          <w:i/>
          <w:iCs/>
        </w:rPr>
        <w:t xml:space="preserve"> году </w:t>
      </w:r>
      <w:r w:rsidR="00176851" w:rsidRPr="00176851">
        <w:rPr>
          <w:b/>
          <w:bCs/>
          <w:i/>
        </w:rPr>
        <w:t>и плановый период 2021 и 2022 годы</w:t>
      </w:r>
    </w:p>
    <w:p w:rsidR="00FE695C" w:rsidRPr="00BE66C6" w:rsidRDefault="00FE695C" w:rsidP="00FE695C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  <w:highlight w:val="yellow"/>
        </w:rPr>
      </w:pPr>
    </w:p>
    <w:p w:rsidR="00FE695C" w:rsidRPr="008C3836" w:rsidRDefault="00FE695C" w:rsidP="00FE695C">
      <w:pPr>
        <w:pStyle w:val="a5"/>
        <w:tabs>
          <w:tab w:val="left" w:pos="0"/>
        </w:tabs>
        <w:spacing w:line="276" w:lineRule="auto"/>
      </w:pPr>
      <w:r w:rsidRPr="008C3836">
        <w:t xml:space="preserve"> Установить объем межбюджетных трансфертов, получаемых из других бюджетов бюджетной системы, в </w:t>
      </w:r>
      <w:r>
        <w:t>2020</w:t>
      </w:r>
      <w:r w:rsidRPr="008C3836">
        <w:t xml:space="preserve"> году в сумме </w:t>
      </w:r>
      <w:r>
        <w:rPr>
          <w:color w:val="000000" w:themeColor="text1"/>
        </w:rPr>
        <w:t>2506,1</w:t>
      </w:r>
      <w:r w:rsidRPr="008C3836">
        <w:t xml:space="preserve"> тыс. рублей </w:t>
      </w:r>
      <w:r w:rsidRPr="008C3836">
        <w:rPr>
          <w:color w:val="000000"/>
        </w:rPr>
        <w:t>согласно приложению</w:t>
      </w:r>
      <w:r w:rsidRPr="008C3836">
        <w:rPr>
          <w:color w:val="FF0000"/>
        </w:rPr>
        <w:t xml:space="preserve"> </w:t>
      </w:r>
      <w:r w:rsidRPr="008C3836">
        <w:t xml:space="preserve">№ </w:t>
      </w:r>
      <w:r w:rsidRPr="00B750E9">
        <w:rPr>
          <w:color w:val="000000" w:themeColor="text1"/>
        </w:rPr>
        <w:t>5</w:t>
      </w:r>
      <w:r w:rsidRPr="008C3836">
        <w:rPr>
          <w:color w:val="000000"/>
        </w:rPr>
        <w:t xml:space="preserve"> к настоящему решению Совета.</w:t>
      </w:r>
    </w:p>
    <w:p w:rsidR="00FE695C" w:rsidRPr="008C3836" w:rsidRDefault="00FE695C" w:rsidP="00FE695C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6. Бюджетные ассигнования  бюджета сельского поселения «Красновеликанское» на </w:t>
      </w:r>
      <w:r>
        <w:rPr>
          <w:b/>
          <w:bCs/>
          <w:i/>
          <w:iCs/>
        </w:rPr>
        <w:t>2020</w:t>
      </w:r>
      <w:r w:rsidRPr="008C3836">
        <w:rPr>
          <w:b/>
          <w:bCs/>
          <w:i/>
          <w:iCs/>
        </w:rPr>
        <w:t xml:space="preserve"> год </w:t>
      </w:r>
      <w:r w:rsidR="00176851" w:rsidRPr="00176851">
        <w:rPr>
          <w:b/>
          <w:bCs/>
          <w:i/>
        </w:rPr>
        <w:t>и плановый период 2021 и 2022 годы</w:t>
      </w:r>
    </w:p>
    <w:p w:rsidR="00FE695C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lastRenderedPageBreak/>
        <w:t>Установить в составе общего объема расходов бюджета сельского поселения «Красновеликанское», утвержденного статьей 1 настоящего решения Совета:</w:t>
      </w:r>
    </w:p>
    <w:p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бюджета сельского поселения «Красновеликанское» по разделам, подразделам, целевым статьям, группам и подгруппам </w:t>
      </w:r>
      <w:proofErr w:type="gramStart"/>
      <w:r w:rsidRPr="008C38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C383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C3836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3836">
        <w:rPr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Pr="008C3836">
        <w:rPr>
          <w:rFonts w:ascii="Times New Roman" w:hAnsi="Times New Roman" w:cs="Times New Roman"/>
          <w:sz w:val="28"/>
          <w:szCs w:val="28"/>
        </w:rPr>
        <w:t xml:space="preserve"> настоящему решению Совета.</w:t>
      </w:r>
    </w:p>
    <w:p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 2) ведомственную структуру расходов бюджета сельского поселения «Красновеликанское»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C3836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3836">
        <w:rPr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C3836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 </w:t>
      </w:r>
    </w:p>
    <w:p w:rsidR="00FE695C" w:rsidRPr="008C3836" w:rsidRDefault="00FE695C" w:rsidP="00FE695C">
      <w:pPr>
        <w:pStyle w:val="ConsNormal"/>
        <w:widowControl/>
        <w:snapToGrid/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7. Предельный объем государственного долга сельского поселения на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 </w:t>
      </w:r>
      <w:r w:rsidR="00176851" w:rsidRPr="001768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плановый период 2021 и 2022 годы</w:t>
      </w:r>
    </w:p>
    <w:p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предельный объем расходов на обслуживание муниципального внутреннего долга бюджета сельского поселения «Красновеликанское»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размере, не более 1 процента от утвержденного на соответствующий год общего годового объема расходов бюджета сельского поселения, без учета утвержденного объема безвозмездных поступлений.</w:t>
      </w:r>
    </w:p>
    <w:p w:rsidR="00FE695C" w:rsidRPr="008C3836" w:rsidRDefault="00FE695C" w:rsidP="00FE695C">
      <w:pPr>
        <w:pStyle w:val="ConsNormal"/>
        <w:widowControl/>
        <w:numPr>
          <w:ilvl w:val="2"/>
          <w:numId w:val="1"/>
        </w:numPr>
        <w:snapToGrid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верхний предел муниципального внутреннего долга бюджета сельского поселения «Красновеликанское» на 1 января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 тыс. рублей.</w:t>
      </w:r>
    </w:p>
    <w:p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sub_1802"/>
      <w:bookmarkEnd w:id="0"/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8. Особенности заключения и оплаты утвержденных расходов 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году </w:t>
      </w:r>
      <w:r w:rsidR="00176851" w:rsidRPr="001768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плановый период 2021 и 2022 годы</w:t>
      </w:r>
    </w:p>
    <w:p w:rsidR="00FE695C" w:rsidRPr="008C3836" w:rsidRDefault="00FE695C" w:rsidP="00FE695C">
      <w:pPr>
        <w:pStyle w:val="ConsPlusNormal"/>
        <w:widowControl/>
        <w:autoSpaceDE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Заключение и оплата органами государственной власти, казенными учреждениями, утвержденных расходов, исполнение которых осуществляется за счет бюджетных ассигнований бюджета сельского поселения, производятся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FE695C" w:rsidRPr="008C3836" w:rsidRDefault="00FE695C" w:rsidP="00FE695C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Статья 9.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остатков средств  сельского поселения «Красновеликанское», образовавшихся по состоянию на 1 января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года</w:t>
      </w:r>
      <w:r w:rsidR="00176851" w:rsidRPr="001768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76851" w:rsidRPr="001768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 плановый период 2021 и 2022 годы</w:t>
      </w:r>
    </w:p>
    <w:p w:rsidR="00FE695C" w:rsidRPr="008C3836" w:rsidRDefault="00FE695C" w:rsidP="00FE695C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8C3836">
        <w:rPr>
          <w:color w:val="000000"/>
        </w:rPr>
        <w:t xml:space="preserve">Установить, что неиспользованные остатки средств бюджета сельского поселения по состоянию на 1 января </w:t>
      </w:r>
      <w:r>
        <w:rPr>
          <w:color w:val="000000"/>
        </w:rPr>
        <w:t>2020</w:t>
      </w:r>
      <w:r w:rsidRPr="008C3836">
        <w:rPr>
          <w:color w:val="000000"/>
        </w:rPr>
        <w:t xml:space="preserve"> года,  подлежат использованию в </w:t>
      </w:r>
      <w:r>
        <w:rPr>
          <w:color w:val="000000"/>
        </w:rPr>
        <w:t>2020</w:t>
      </w:r>
      <w:r w:rsidRPr="008C3836">
        <w:rPr>
          <w:color w:val="000000"/>
        </w:rPr>
        <w:t xml:space="preserve"> году на те же цели при наличии потребности в указанных средствах в соответствии с решением Главного распорядителя бюджетных средств сверх объемов, утвержденных настоящим решением Совета, с последующим внесением изменений в решение Совета сельского поселения «Красновеликанское».</w:t>
      </w:r>
      <w:proofErr w:type="gramEnd"/>
    </w:p>
    <w:p w:rsidR="00FE695C" w:rsidRPr="008C3836" w:rsidRDefault="00FE695C" w:rsidP="00FE695C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10.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Изменение показателей сводной бюджетной росписи бюджета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сельского поселения «Красновеликанское»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  <w:r w:rsidR="00176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6851" w:rsidRPr="00176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плановый период 2021 и 2022 годы</w:t>
      </w:r>
    </w:p>
    <w:p w:rsidR="00FE695C" w:rsidRPr="008C3836" w:rsidRDefault="00FE695C" w:rsidP="00FE695C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695C" w:rsidRPr="008C3836" w:rsidRDefault="00FE695C" w:rsidP="00FE695C">
      <w:pPr>
        <w:pStyle w:val="ConsPlusNormal"/>
        <w:widowControl/>
        <w:spacing w:before="6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ab/>
        <w:t>1. Установить в соответствии с пунктом 3 статьи 217 Бюджетного кодекса Российской Федерации следующие основания для внесения в 2016 году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 главными распорядителями средств бюджета:</w:t>
      </w:r>
    </w:p>
    <w:p w:rsidR="00FE695C" w:rsidRPr="008C3836" w:rsidRDefault="00FE695C" w:rsidP="00FE695C">
      <w:pPr>
        <w:numPr>
          <w:ilvl w:val="2"/>
          <w:numId w:val="2"/>
        </w:numPr>
        <w:spacing w:before="60" w:line="360" w:lineRule="auto"/>
        <w:ind w:left="0" w:firstLine="709"/>
        <w:jc w:val="both"/>
        <w:rPr>
          <w:color w:val="000000"/>
        </w:rPr>
      </w:pPr>
      <w:r w:rsidRPr="008C3836">
        <w:rPr>
          <w:color w:val="000000"/>
        </w:rPr>
        <w:t>изменение типа государственных учреждений и организационно-правовой формы.</w:t>
      </w:r>
    </w:p>
    <w:p w:rsidR="00FE695C" w:rsidRPr="008C3836" w:rsidRDefault="00FE695C" w:rsidP="00FE695C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2) внесение изменений в Указания о порядке применения бюджетной классификации Российской Федерации, 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FE695C" w:rsidRPr="008C3836" w:rsidRDefault="00FE695C" w:rsidP="00FE695C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 xml:space="preserve">3) перераспределение бюджетных ассигнований,  между ведомствами, разделами, подразделами, кодами </w:t>
      </w:r>
      <w:proofErr w:type="gramStart"/>
      <w:r w:rsidRPr="008C3836">
        <w:rPr>
          <w:color w:val="000000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8C3836">
        <w:rPr>
          <w:color w:val="000000"/>
        </w:rPr>
        <w:t xml:space="preserve"> в </w:t>
      </w:r>
      <w:r w:rsidRPr="008C3836">
        <w:rPr>
          <w:color w:val="000000"/>
        </w:rPr>
        <w:lastRenderedPageBreak/>
        <w:t>соответствии с принятыми нормативными правовыми актами Правительства Забайкальского края;</w:t>
      </w:r>
    </w:p>
    <w:p w:rsidR="00FE695C" w:rsidRPr="008C3836" w:rsidRDefault="00FE695C" w:rsidP="00FE695C">
      <w:pPr>
        <w:pStyle w:val="a5"/>
        <w:tabs>
          <w:tab w:val="left" w:pos="0"/>
        </w:tabs>
        <w:spacing w:before="60" w:line="360" w:lineRule="auto"/>
        <w:ind w:firstLine="0"/>
        <w:rPr>
          <w:color w:val="000000"/>
        </w:rPr>
      </w:pPr>
      <w:r w:rsidRPr="008C3836">
        <w:rPr>
          <w:color w:val="000000"/>
        </w:rPr>
        <w:tab/>
        <w:t xml:space="preserve">2. Установить, что в </w:t>
      </w:r>
      <w:r>
        <w:rPr>
          <w:color w:val="000000"/>
        </w:rPr>
        <w:t>2020</w:t>
      </w:r>
      <w:r w:rsidRPr="008C3836">
        <w:rPr>
          <w:color w:val="000000"/>
        </w:rPr>
        <w:t xml:space="preserve"> году уменьшение объема бюджетных ассигнований, утвержденных  главным распорядителем бюджетных средств, без внесения изменений в настоящее Решение, не допускается.</w:t>
      </w:r>
    </w:p>
    <w:p w:rsidR="00FE695C" w:rsidRPr="008C3836" w:rsidRDefault="00FE695C" w:rsidP="00FE695C">
      <w:pPr>
        <w:tabs>
          <w:tab w:val="left" w:pos="0"/>
        </w:tabs>
        <w:spacing w:before="60" w:line="360" w:lineRule="auto"/>
        <w:ind w:firstLine="709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>Статья 11. Обеспечение выполнения требований бюджетного законодательства</w:t>
      </w:r>
    </w:p>
    <w:p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1. Администрация сельского поселения «Красновеликанское» не вправе принимать решения, приводящие к увеличению численности муниципальных служащих и работников учреждений, если это ведет к увеличению расходов бюджета, за исключением случаев принятия федеральных законов о наделении субъектов Российской Федерации дополнительными полномочиями.</w:t>
      </w:r>
    </w:p>
    <w:p w:rsidR="00FE695C" w:rsidRPr="008C3836" w:rsidRDefault="00FE695C" w:rsidP="00FE695C">
      <w:pPr>
        <w:tabs>
          <w:tab w:val="left" w:pos="0"/>
        </w:tabs>
        <w:spacing w:before="120" w:line="360" w:lineRule="auto"/>
        <w:jc w:val="both"/>
        <w:rPr>
          <w:b/>
          <w:bCs/>
          <w:iCs/>
          <w:color w:val="000000"/>
        </w:rPr>
      </w:pPr>
      <w:r w:rsidRPr="008C3836">
        <w:rPr>
          <w:b/>
          <w:bCs/>
          <w:i/>
          <w:iCs/>
          <w:color w:val="000000"/>
        </w:rPr>
        <w:tab/>
      </w:r>
      <w:r w:rsidRPr="008C3836">
        <w:rPr>
          <w:b/>
          <w:bCs/>
          <w:iCs/>
          <w:color w:val="000000"/>
        </w:rPr>
        <w:t>Статья 12. Вступление в силу настоящего решения Совета</w:t>
      </w:r>
    </w:p>
    <w:p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1. Нормативные правовые акты Администрации сельского поселения «Красновеликанское» и Совета сельского поселения подлежат приведению в соответствие с настоящим решением Совета.</w:t>
      </w:r>
    </w:p>
    <w:p w:rsidR="00FE695C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Совета вступает в силу с 1 января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FE695C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95C" w:rsidRDefault="00FE695C" w:rsidP="00FE695C">
      <w:r w:rsidRPr="00BE66C6">
        <w:t xml:space="preserve">Глава сельского поселения «Красновеликанское»                  </w:t>
      </w:r>
      <w:proofErr w:type="spellStart"/>
      <w:r>
        <w:t>А.В.Марельтуев</w:t>
      </w:r>
      <w:proofErr w:type="spellEnd"/>
    </w:p>
    <w:p w:rsidR="00FE695C" w:rsidRDefault="00FE695C" w:rsidP="00FE695C"/>
    <w:p w:rsidR="00FE695C" w:rsidRDefault="00FE695C" w:rsidP="00FE695C"/>
    <w:p w:rsidR="00FE695C" w:rsidRDefault="00FE695C" w:rsidP="00FE695C"/>
    <w:p w:rsidR="00FE695C" w:rsidRDefault="00FE695C" w:rsidP="00FE695C"/>
    <w:p w:rsidR="00FE695C" w:rsidRDefault="00FE695C" w:rsidP="00FE695C"/>
    <w:p w:rsidR="00FE695C" w:rsidRDefault="00FE695C" w:rsidP="00FE695C"/>
    <w:p w:rsidR="00FE695C" w:rsidRDefault="00FE695C" w:rsidP="00FE695C"/>
    <w:p w:rsidR="00FE695C" w:rsidRDefault="00FE695C" w:rsidP="00FE695C"/>
    <w:p w:rsidR="00FE695C" w:rsidRDefault="00FE695C" w:rsidP="00FE695C"/>
    <w:p w:rsidR="00FE695C" w:rsidRDefault="00FE695C" w:rsidP="00FE695C"/>
    <w:p w:rsidR="00FE695C" w:rsidRDefault="00FE695C" w:rsidP="00FE695C"/>
    <w:p w:rsidR="002173E9" w:rsidRDefault="002173E9" w:rsidP="002173E9">
      <w:pPr>
        <w:tabs>
          <w:tab w:val="left" w:pos="5700"/>
        </w:tabs>
      </w:pPr>
    </w:p>
    <w:p w:rsidR="002173E9" w:rsidRDefault="002173E9" w:rsidP="002173E9">
      <w:pPr>
        <w:tabs>
          <w:tab w:val="left" w:pos="5700"/>
        </w:tabs>
      </w:pPr>
    </w:p>
    <w:p w:rsidR="00FE695C" w:rsidRPr="00766878" w:rsidRDefault="002173E9" w:rsidP="002173E9">
      <w:pPr>
        <w:tabs>
          <w:tab w:val="left" w:pos="5700"/>
        </w:tabs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="00FE695C" w:rsidRPr="00766878">
        <w:rPr>
          <w:b/>
          <w:sz w:val="16"/>
          <w:szCs w:val="16"/>
        </w:rPr>
        <w:t>ПРИЛОЖЕНИЕ №1</w:t>
      </w:r>
    </w:p>
    <w:p w:rsidR="00FE695C" w:rsidRPr="00793EBB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66878">
        <w:rPr>
          <w:sz w:val="16"/>
          <w:szCs w:val="16"/>
        </w:rPr>
        <w:t xml:space="preserve">  к решению Совета сельского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:rsidR="00FE695C" w:rsidRPr="00766878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№61от»23»декабря</w:t>
      </w:r>
      <w:r w:rsidR="00FE695C">
        <w:rPr>
          <w:sz w:val="16"/>
          <w:szCs w:val="16"/>
        </w:rPr>
        <w:t>2019</w:t>
      </w:r>
      <w:r>
        <w:rPr>
          <w:sz w:val="16"/>
          <w:szCs w:val="16"/>
        </w:rPr>
        <w:t xml:space="preserve"> года </w:t>
      </w:r>
      <w:r w:rsidR="00FE695C" w:rsidRPr="00766878">
        <w:rPr>
          <w:sz w:val="16"/>
          <w:szCs w:val="16"/>
        </w:rPr>
        <w:t>«Об утверждении бюджета</w:t>
      </w:r>
    </w:p>
    <w:p w:rsidR="00573C0D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66878">
        <w:rPr>
          <w:sz w:val="16"/>
          <w:szCs w:val="16"/>
        </w:rPr>
        <w:t xml:space="preserve">сельского поселения </w:t>
      </w:r>
      <w:r w:rsidRPr="00793EBB">
        <w:rPr>
          <w:sz w:val="16"/>
          <w:szCs w:val="16"/>
        </w:rPr>
        <w:t>«</w:t>
      </w:r>
      <w:r w:rsidRPr="00793EBB">
        <w:rPr>
          <w:color w:val="000000"/>
          <w:sz w:val="16"/>
          <w:szCs w:val="16"/>
        </w:rPr>
        <w:t>Красновеликанское</w:t>
      </w:r>
      <w:r w:rsidRPr="00766878">
        <w:rPr>
          <w:sz w:val="16"/>
          <w:szCs w:val="16"/>
        </w:rPr>
        <w:t xml:space="preserve">» </w:t>
      </w:r>
    </w:p>
    <w:p w:rsidR="00FE695C" w:rsidRDefault="00FE695C" w:rsidP="00FE695C">
      <w:pPr>
        <w:tabs>
          <w:tab w:val="left" w:pos="8789"/>
        </w:tabs>
        <w:jc w:val="right"/>
        <w:rPr>
          <w:sz w:val="24"/>
          <w:szCs w:val="24"/>
        </w:rPr>
      </w:pPr>
      <w:r w:rsidRPr="00766878">
        <w:rPr>
          <w:sz w:val="16"/>
          <w:szCs w:val="16"/>
        </w:rPr>
        <w:t xml:space="preserve">на </w:t>
      </w:r>
      <w:r>
        <w:rPr>
          <w:sz w:val="16"/>
          <w:szCs w:val="16"/>
        </w:rPr>
        <w:t>2020</w:t>
      </w:r>
      <w:r w:rsidRPr="00766878">
        <w:rPr>
          <w:sz w:val="16"/>
          <w:szCs w:val="16"/>
        </w:rPr>
        <w:t xml:space="preserve"> год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2021 и 2022 годы                                                                                                                           </w:t>
      </w:r>
      <w:r w:rsidRPr="001E4B37">
        <w:rPr>
          <w:sz w:val="24"/>
          <w:szCs w:val="24"/>
        </w:rPr>
        <w:t xml:space="preserve">  </w:t>
      </w:r>
    </w:p>
    <w:p w:rsidR="00FE695C" w:rsidRPr="001E4B37" w:rsidRDefault="00FE695C" w:rsidP="00FE695C">
      <w:pPr>
        <w:tabs>
          <w:tab w:val="left" w:pos="8789"/>
        </w:tabs>
        <w:jc w:val="right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</w:t>
      </w:r>
    </w:p>
    <w:p w:rsidR="00FE695C" w:rsidRPr="001E4B37" w:rsidRDefault="00FE695C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                         Перечень главных администраторов дохода</w:t>
      </w:r>
    </w:p>
    <w:p w:rsidR="00FE695C" w:rsidRPr="001E4B37" w:rsidRDefault="00FE695C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Бюджета 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«Красновеликанское»</w:t>
      </w:r>
      <w:r w:rsidRPr="008C3836">
        <w:rPr>
          <w:color w:val="000000"/>
        </w:rPr>
        <w:t xml:space="preserve"> </w:t>
      </w:r>
      <w:r w:rsidRPr="001E4B37">
        <w:rPr>
          <w:b/>
          <w:bCs/>
          <w:sz w:val="24"/>
          <w:szCs w:val="24"/>
        </w:rPr>
        <w:t xml:space="preserve"> муниципального района «Забайкальский район»  Забайкальского края   в </w:t>
      </w:r>
      <w:r>
        <w:rPr>
          <w:b/>
          <w:bCs/>
          <w:sz w:val="24"/>
          <w:szCs w:val="24"/>
        </w:rPr>
        <w:t xml:space="preserve">2020 </w:t>
      </w:r>
      <w:r w:rsidRPr="001E4B37">
        <w:rPr>
          <w:b/>
          <w:bCs/>
          <w:sz w:val="24"/>
          <w:szCs w:val="24"/>
        </w:rPr>
        <w:t>году</w:t>
      </w:r>
      <w:r w:rsidRPr="001E4B37">
        <w:rPr>
          <w:sz w:val="24"/>
          <w:szCs w:val="24"/>
        </w:rPr>
        <w:t xml:space="preserve"> </w:t>
      </w:r>
      <w:r w:rsidR="00176851" w:rsidRPr="00176851">
        <w:rPr>
          <w:b/>
          <w:sz w:val="24"/>
          <w:szCs w:val="24"/>
        </w:rPr>
        <w:t>и плановый период 2021 и 2022 годы</w:t>
      </w:r>
      <w:r w:rsidRPr="00176851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Ind w:w="-769" w:type="dxa"/>
        <w:tblLayout w:type="fixed"/>
        <w:tblLook w:val="0000" w:firstRow="0" w:lastRow="0" w:firstColumn="0" w:lastColumn="0" w:noHBand="0" w:noVBand="0"/>
      </w:tblPr>
      <w:tblGrid>
        <w:gridCol w:w="1586"/>
        <w:gridCol w:w="2791"/>
        <w:gridCol w:w="5802"/>
      </w:tblGrid>
      <w:tr w:rsidR="00FE695C" w:rsidRPr="001E4B37" w:rsidTr="0017710A">
        <w:trPr>
          <w:cantSplit/>
          <w:trHeight w:val="1872"/>
        </w:trPr>
        <w:tc>
          <w:tcPr>
            <w:tcW w:w="4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Код бюджетной     классификации Российской Федерации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Закрепление источников доходов бюджета сельского поселения за главными администраторами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FE695C" w:rsidRPr="001E4B37" w:rsidRDefault="00FE695C" w:rsidP="0017710A">
            <w:pPr>
              <w:pStyle w:val="11"/>
              <w:numPr>
                <w:ilvl w:val="0"/>
                <w:numId w:val="0"/>
              </w:numPr>
              <w:tabs>
                <w:tab w:val="left" w:pos="8789"/>
              </w:tabs>
              <w:jc w:val="both"/>
              <w:rPr>
                <w:b w:val="0"/>
                <w:bCs w:val="0"/>
                <w:lang w:val="ru-RU"/>
              </w:rPr>
            </w:pPr>
          </w:p>
        </w:tc>
      </w:tr>
      <w:tr w:rsidR="00FE695C" w:rsidRPr="001E4B37" w:rsidTr="0017710A">
        <w:trPr>
          <w:cantSplit/>
          <w:trHeight w:val="1808"/>
        </w:trPr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766878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0"/>
                <w:szCs w:val="20"/>
              </w:rPr>
            </w:pPr>
            <w:r w:rsidRPr="00766878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766878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0"/>
                <w:szCs w:val="20"/>
              </w:rPr>
            </w:pPr>
            <w:r w:rsidRPr="00766878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  <w:p w:rsidR="00FE695C" w:rsidRPr="00766878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0"/>
                <w:szCs w:val="20"/>
              </w:rPr>
            </w:pPr>
            <w:r w:rsidRPr="00766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pStyle w:val="11"/>
              <w:numPr>
                <w:ilvl w:val="0"/>
                <w:numId w:val="0"/>
              </w:numPr>
              <w:tabs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</w:tr>
      <w:tr w:rsidR="00FE695C" w:rsidRPr="001E4B37" w:rsidTr="0017710A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3</w:t>
            </w:r>
          </w:p>
        </w:tc>
      </w:tr>
      <w:tr w:rsidR="00FE695C" w:rsidRPr="001E4B37" w:rsidTr="0017710A">
        <w:tc>
          <w:tcPr>
            <w:tcW w:w="101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FE695C" w:rsidRPr="001E4B37" w:rsidTr="0017710A">
        <w:trPr>
          <w:trHeight w:val="360"/>
        </w:trPr>
        <w:tc>
          <w:tcPr>
            <w:tcW w:w="1586" w:type="dxa"/>
            <w:tcBorders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182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1 01 02000 01 0000 110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Налог на доходы физических лиц</w:t>
            </w:r>
          </w:p>
        </w:tc>
      </w:tr>
      <w:tr w:rsidR="00FE695C" w:rsidRPr="001E4B37" w:rsidTr="0017710A">
        <w:trPr>
          <w:trHeight w:val="635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182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1 05 03000 01 000 110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FE695C" w:rsidRPr="001E4B37" w:rsidTr="0017710A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182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</w:tr>
      <w:tr w:rsidR="00FE695C" w:rsidRPr="001E4B37" w:rsidTr="0017710A">
        <w:trPr>
          <w:trHeight w:val="475"/>
        </w:trPr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182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1 06 06000 10 0000 110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Земельный  налог</w:t>
            </w:r>
          </w:p>
        </w:tc>
      </w:tr>
      <w:tr w:rsidR="00FE695C" w:rsidRPr="001E4B37" w:rsidTr="0017710A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182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1 09 04050 10 0000 110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Земельный налог (по обязательствам, возникшим до 1 января 2006</w:t>
            </w:r>
            <w:r>
              <w:rPr>
                <w:sz w:val="24"/>
                <w:szCs w:val="24"/>
              </w:rPr>
              <w:t xml:space="preserve"> </w:t>
            </w:r>
            <w:r w:rsidRPr="001E4B37">
              <w:rPr>
                <w:sz w:val="24"/>
                <w:szCs w:val="24"/>
              </w:rPr>
              <w:t>года)</w:t>
            </w:r>
          </w:p>
        </w:tc>
      </w:tr>
      <w:tr w:rsidR="00FE695C" w:rsidRPr="001E4B37" w:rsidTr="0017710A">
        <w:tc>
          <w:tcPr>
            <w:tcW w:w="101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Администрация сельского поселения «</w:t>
            </w:r>
            <w:r>
              <w:rPr>
                <w:b/>
                <w:bCs/>
                <w:sz w:val="24"/>
                <w:szCs w:val="24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FE695C" w:rsidRPr="001E4B37" w:rsidTr="0017710A">
        <w:trPr>
          <w:trHeight w:val="1607"/>
        </w:trPr>
        <w:tc>
          <w:tcPr>
            <w:tcW w:w="1586" w:type="dxa"/>
            <w:tcBorders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  <w:tc>
          <w:tcPr>
            <w:tcW w:w="2791" w:type="dxa"/>
            <w:tcBorders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1 08 04020 01 1000 110</w:t>
            </w: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  <w:tc>
          <w:tcPr>
            <w:tcW w:w="5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E4B37">
              <w:rPr>
                <w:sz w:val="24"/>
                <w:szCs w:val="24"/>
              </w:rPr>
              <w:t>самоуправления</w:t>
            </w:r>
            <w:proofErr w:type="gramEnd"/>
            <w:r w:rsidRPr="001E4B37">
              <w:rPr>
                <w:sz w:val="24"/>
                <w:szCs w:val="24"/>
              </w:rPr>
              <w:t xml:space="preserve"> 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E695C" w:rsidRPr="001E4B37" w:rsidTr="0017710A">
        <w:trPr>
          <w:trHeight w:val="720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1 08 04020 01 4000 110</w:t>
            </w: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E4B37">
              <w:rPr>
                <w:sz w:val="24"/>
                <w:szCs w:val="24"/>
              </w:rPr>
              <w:t>самоуправления</w:t>
            </w:r>
            <w:proofErr w:type="gramEnd"/>
            <w:r w:rsidRPr="001E4B37">
              <w:rPr>
                <w:sz w:val="24"/>
                <w:szCs w:val="24"/>
              </w:rPr>
              <w:t xml:space="preserve"> 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E695C" w:rsidRPr="001E4B37" w:rsidTr="0017710A">
        <w:trPr>
          <w:trHeight w:val="1060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1 11 05013 10 0000 120</w:t>
            </w: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1E4B37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 территорий муниципальных </w:t>
            </w:r>
            <w:r w:rsidRPr="001E4B37">
              <w:rPr>
                <w:sz w:val="24"/>
                <w:szCs w:val="24"/>
              </w:rPr>
              <w:lastRenderedPageBreak/>
              <w:t>районов, а также средства от продажи права на заключение договоров аренды указанных земельных участков.</w:t>
            </w:r>
            <w:proofErr w:type="gramEnd"/>
          </w:p>
        </w:tc>
      </w:tr>
      <w:tr w:rsidR="00FE695C" w:rsidRPr="001E4B37" w:rsidTr="0017710A">
        <w:trPr>
          <w:trHeight w:val="1636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1 11 09045 10 0000 120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1E4B37">
              <w:rPr>
                <w:sz w:val="24"/>
                <w:szCs w:val="24"/>
              </w:rPr>
              <w:t>й(</w:t>
            </w:r>
            <w:proofErr w:type="gramEnd"/>
            <w:r w:rsidRPr="001E4B37">
              <w:rPr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695C" w:rsidRPr="001E4B37" w:rsidTr="0017710A">
        <w:trPr>
          <w:trHeight w:val="537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1 13 01995 10 0000 130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доходы от оказание платных услу</w:t>
            </w:r>
            <w:proofErr w:type="gramStart"/>
            <w:r w:rsidRPr="001E4B37">
              <w:rPr>
                <w:sz w:val="24"/>
                <w:szCs w:val="24"/>
              </w:rPr>
              <w:t>г(</w:t>
            </w:r>
            <w:proofErr w:type="gramEnd"/>
            <w:r w:rsidRPr="001E4B37">
              <w:rPr>
                <w:sz w:val="24"/>
                <w:szCs w:val="24"/>
              </w:rPr>
              <w:t>работ)получателями средств бюджетов поселений.</w:t>
            </w:r>
          </w:p>
        </w:tc>
      </w:tr>
      <w:tr w:rsidR="00FE695C" w:rsidRPr="001E4B37" w:rsidTr="0017710A">
        <w:trPr>
          <w:trHeight w:val="541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1 13 02995 10 0000 130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доходы от компенсации затрат бюджетов поселений.</w:t>
            </w:r>
          </w:p>
        </w:tc>
      </w:tr>
      <w:tr w:rsidR="00FE695C" w:rsidRPr="001E4B37" w:rsidTr="0017710A"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8</w:t>
            </w:r>
            <w:r w:rsidRPr="001E4B37">
              <w:t>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t>1 1</w:t>
            </w:r>
            <w:r w:rsidRPr="001E4B37">
              <w:rPr>
                <w:lang w:val="ru-RU"/>
              </w:rPr>
              <w:t>7</w:t>
            </w:r>
            <w:r w:rsidRPr="001E4B37">
              <w:t xml:space="preserve"> 01050 10  0000  180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E695C" w:rsidRPr="001E4B37" w:rsidTr="0017710A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8</w:t>
            </w:r>
            <w:r w:rsidRPr="001E4B37">
              <w:t>02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t>1 17</w:t>
            </w:r>
            <w:r>
              <w:rPr>
                <w:lang w:val="ru-RU"/>
              </w:rPr>
              <w:t xml:space="preserve"> </w:t>
            </w:r>
            <w:r w:rsidRPr="001E4B37">
              <w:t>05050 10  0000  180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E695C" w:rsidRPr="001E4B37" w:rsidTr="0017710A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8</w:t>
            </w:r>
            <w:r w:rsidRPr="001E4B37">
              <w:t>02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t>117 14030  10   0000  180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Средства самообложения граждан,</w:t>
            </w:r>
            <w:proofErr w:type="gramStart"/>
            <w:r w:rsidRPr="001E4B37">
              <w:rPr>
                <w:sz w:val="24"/>
                <w:szCs w:val="24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</w:rPr>
              <w:t>зачисляемые в бюджеты поселений</w:t>
            </w:r>
          </w:p>
        </w:tc>
      </w:tr>
      <w:tr w:rsidR="00FE695C" w:rsidRPr="001E4B37" w:rsidTr="0017710A">
        <w:trPr>
          <w:trHeight w:val="415"/>
        </w:trPr>
        <w:tc>
          <w:tcPr>
            <w:tcW w:w="1586" w:type="dxa"/>
            <w:tcBorders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8</w:t>
            </w:r>
            <w:r w:rsidRPr="001E4B37">
              <w:t>02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t>2  00 00000 00 0000 000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Безвозмездные поступления*</w:t>
            </w:r>
          </w:p>
        </w:tc>
      </w:tr>
      <w:tr w:rsidR="00FE695C" w:rsidRPr="001E4B37" w:rsidTr="0017710A">
        <w:trPr>
          <w:trHeight w:val="611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2 02 01001 10 0000 151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Дотации бюджетам поселений на выравнивание бюджетной обеспеченности.</w:t>
            </w:r>
          </w:p>
        </w:tc>
      </w:tr>
      <w:tr w:rsidR="00FE695C" w:rsidRPr="001E4B37" w:rsidTr="0017710A">
        <w:trPr>
          <w:trHeight w:val="720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2 02 01003 10 0000 151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бюджетов.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E695C" w:rsidRPr="001E4B37" w:rsidTr="0017710A">
        <w:trPr>
          <w:trHeight w:val="611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2 02 02216 10 0000 151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E695C" w:rsidRPr="001E4B37" w:rsidTr="0017710A">
        <w:trPr>
          <w:trHeight w:val="757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2 02 02999 10 0000 151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субсидии бюджетам поселений.</w:t>
            </w:r>
          </w:p>
        </w:tc>
      </w:tr>
      <w:tr w:rsidR="00FE695C" w:rsidRPr="001E4B37" w:rsidTr="0017710A">
        <w:trPr>
          <w:trHeight w:val="635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2 02 03015 10 0000 151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695C" w:rsidRPr="001E4B37" w:rsidTr="0017710A">
        <w:trPr>
          <w:trHeight w:val="684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2 02 04014 10 0000 151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695C" w:rsidRPr="001E4B37" w:rsidTr="0017710A">
        <w:trPr>
          <w:trHeight w:val="733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2 07 05030 10 0000 180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E695C" w:rsidRPr="001E4B37" w:rsidTr="0017710A">
        <w:trPr>
          <w:trHeight w:val="732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E695C" w:rsidRPr="001E4B37" w:rsidRDefault="00FE695C" w:rsidP="0017710A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2 08 05000 10 0000 180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Перечисления из бюджетов поселений </w:t>
            </w:r>
            <w:proofErr w:type="gramStart"/>
            <w:r w:rsidRPr="001E4B37">
              <w:rPr>
                <w:sz w:val="24"/>
                <w:szCs w:val="24"/>
              </w:rPr>
              <w:t xml:space="preserve">( </w:t>
            </w:r>
            <w:proofErr w:type="gramEnd"/>
            <w:r w:rsidRPr="001E4B37">
              <w:rPr>
                <w:sz w:val="24"/>
                <w:szCs w:val="24"/>
              </w:rPr>
              <w:t xml:space="preserve">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1E4B37">
              <w:rPr>
                <w:sz w:val="24"/>
                <w:szCs w:val="24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</w:t>
      </w:r>
    </w:p>
    <w:p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  <w:highlight w:val="yellow"/>
        </w:rPr>
      </w:pPr>
    </w:p>
    <w:p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  <w:highlight w:val="yellow"/>
        </w:rPr>
      </w:pPr>
    </w:p>
    <w:p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lastRenderedPageBreak/>
        <w:t>ПРИЛОЖЕНИЕ №2</w:t>
      </w:r>
    </w:p>
    <w:p w:rsidR="00FE695C" w:rsidRPr="00793EBB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К решению Совета сельского   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:rsidR="00FE695C" w:rsidRPr="0071515E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№61от»23»декабря2019 года</w:t>
      </w:r>
      <w:r w:rsidR="00FE695C" w:rsidRPr="0071515E">
        <w:rPr>
          <w:sz w:val="16"/>
          <w:szCs w:val="16"/>
        </w:rPr>
        <w:t xml:space="preserve"> «Об утверждении бюджета  сельского поселения</w:t>
      </w: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93EBB">
        <w:rPr>
          <w:color w:val="000000"/>
          <w:sz w:val="16"/>
          <w:szCs w:val="16"/>
        </w:rPr>
        <w:t>«Красновеликанское»</w:t>
      </w:r>
      <w:r w:rsidRPr="008C3836">
        <w:rPr>
          <w:color w:val="000000"/>
        </w:rPr>
        <w:t xml:space="preserve"> </w:t>
      </w:r>
      <w:r w:rsidRPr="0071515E">
        <w:rPr>
          <w:sz w:val="16"/>
          <w:szCs w:val="16"/>
        </w:rPr>
        <w:t xml:space="preserve">на </w:t>
      </w:r>
      <w:r>
        <w:rPr>
          <w:sz w:val="16"/>
          <w:szCs w:val="16"/>
        </w:rPr>
        <w:t>2020</w:t>
      </w:r>
      <w:r w:rsidRPr="0071515E">
        <w:rPr>
          <w:sz w:val="16"/>
          <w:szCs w:val="16"/>
        </w:rPr>
        <w:t xml:space="preserve"> год»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2021 и 2022 годы                                                                                                                           </w:t>
      </w:r>
    </w:p>
    <w:p w:rsidR="00573C0D" w:rsidRDefault="00573C0D" w:rsidP="00FE695C">
      <w:pPr>
        <w:pStyle w:val="1"/>
        <w:rPr>
          <w:bCs w:val="0"/>
          <w:iCs/>
        </w:rPr>
      </w:pPr>
    </w:p>
    <w:p w:rsidR="00FE695C" w:rsidRPr="001E4B37" w:rsidRDefault="00FE695C" w:rsidP="00FE695C">
      <w:pPr>
        <w:pStyle w:val="1"/>
      </w:pPr>
      <w:r w:rsidRPr="001E4B37">
        <w:rPr>
          <w:bCs w:val="0"/>
          <w:iCs/>
        </w:rPr>
        <w:t>Перечень кодов бюджетной классификации, закрепленных за администратором поступлений в бюджет Администрацией</w:t>
      </w:r>
      <w:r w:rsidRPr="001E4B37">
        <w:t xml:space="preserve"> сельского поселения </w:t>
      </w:r>
      <w:r w:rsidRPr="00793EBB">
        <w:rPr>
          <w:color w:val="000000"/>
        </w:rPr>
        <w:t>«Красновеликанское»</w:t>
      </w:r>
      <w:r w:rsidRPr="008C3836">
        <w:rPr>
          <w:color w:val="000000"/>
          <w:sz w:val="28"/>
          <w:szCs w:val="28"/>
        </w:rPr>
        <w:t xml:space="preserve"> </w:t>
      </w:r>
      <w:r w:rsidRPr="001E4B37">
        <w:t>муниципального района «Забайкальский район» Забайкальского края</w:t>
      </w:r>
    </w:p>
    <w:p w:rsidR="00FE695C" w:rsidRPr="0071515E" w:rsidRDefault="00FE695C" w:rsidP="00FE695C">
      <w:pPr>
        <w:jc w:val="both"/>
        <w:rPr>
          <w:b/>
          <w:sz w:val="24"/>
          <w:szCs w:val="24"/>
        </w:rPr>
      </w:pPr>
      <w:r w:rsidRPr="0071515E">
        <w:rPr>
          <w:b/>
          <w:sz w:val="24"/>
          <w:szCs w:val="24"/>
        </w:rPr>
        <w:t xml:space="preserve">                  </w:t>
      </w:r>
      <w:r w:rsidR="0017685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на 2020</w:t>
      </w:r>
      <w:r w:rsidR="00176851" w:rsidRPr="00176851">
        <w:t xml:space="preserve"> </w:t>
      </w:r>
      <w:r w:rsidR="00176851" w:rsidRPr="00176851">
        <w:rPr>
          <w:b/>
          <w:sz w:val="24"/>
          <w:szCs w:val="24"/>
        </w:rPr>
        <w:t>и плановый период 2021 и 2022 годы</w:t>
      </w:r>
      <w:r w:rsidR="00176851">
        <w:rPr>
          <w:b/>
          <w:sz w:val="24"/>
          <w:szCs w:val="24"/>
        </w:rPr>
        <w:t xml:space="preserve"> </w:t>
      </w:r>
    </w:p>
    <w:tbl>
      <w:tblPr>
        <w:tblW w:w="9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5464"/>
      </w:tblGrid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tabs>
                <w:tab w:val="left" w:pos="4360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Наименование кода бюджетной классификации </w:t>
            </w:r>
          </w:p>
        </w:tc>
      </w:tr>
      <w:tr w:rsidR="00FE695C" w:rsidRPr="001E4B37" w:rsidTr="0017710A">
        <w:trPr>
          <w:cantSplit/>
          <w:trHeight w:val="1671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802 1 08 04020 01 1000 110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rStyle w:val="blk"/>
                <w:lang w:val="ru-RU"/>
              </w:rPr>
            </w:pPr>
            <w:r w:rsidRPr="001E4B37">
              <w:rPr>
                <w:rStyle w:val="blk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802 1 08 04020 01 4000 110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E4B37">
              <w:rPr>
                <w:lang w:val="ru-RU"/>
              </w:rPr>
              <w:t>самоуправления</w:t>
            </w:r>
            <w:proofErr w:type="gramEnd"/>
            <w:r w:rsidRPr="001E4B37">
              <w:rPr>
                <w:lang w:val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802 1 11 09045 10 0000 120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rStyle w:val="blk"/>
                <w:lang w:val="ru-RU"/>
              </w:rPr>
            </w:pPr>
            <w:r w:rsidRPr="001E4B37">
              <w:rPr>
                <w:rStyle w:val="blk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</w:tabs>
              <w:snapToGrid w:val="0"/>
              <w:jc w:val="both"/>
            </w:pPr>
            <w:r w:rsidRPr="001E4B37">
              <w:t>802 1 13 02995 10 0000 130</w:t>
            </w:r>
          </w:p>
          <w:p w:rsidR="00FE695C" w:rsidRPr="001E4B37" w:rsidRDefault="00FE695C" w:rsidP="0017710A">
            <w:pPr>
              <w:pStyle w:val="a7"/>
              <w:tabs>
                <w:tab w:val="left" w:pos="708"/>
              </w:tabs>
              <w:jc w:val="both"/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7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1E4B37">
              <w:t>Прочие доходы от компенсации затрат бюджетов сельских поселений</w:t>
            </w:r>
          </w:p>
        </w:tc>
      </w:tr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802 117 01050 10 0000 180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802 1 17 05050 10 0000 180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FE695C" w:rsidRPr="001E4B37" w:rsidTr="0017710A">
        <w:trPr>
          <w:cantSplit/>
          <w:trHeight w:val="502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802 1 17 14030 10 0000 180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E695C" w:rsidRPr="001E4B37" w:rsidTr="0017710A">
        <w:trPr>
          <w:cantSplit/>
          <w:trHeight w:val="854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802 2 00 00000 00 0000 000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Безвозмездные поступления</w:t>
            </w:r>
          </w:p>
          <w:p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</w:p>
          <w:p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</w:p>
        </w:tc>
      </w:tr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802 2 02 01001 10 0000 151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E695C" w:rsidRPr="001E4B37" w:rsidTr="0017710A">
        <w:trPr>
          <w:cantSplit/>
          <w:trHeight w:val="787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802 2 02 01003 10 0000 151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E695C" w:rsidRPr="001E4B37" w:rsidTr="0017710A">
        <w:trPr>
          <w:cantSplit/>
          <w:trHeight w:val="1977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lastRenderedPageBreak/>
              <w:t>802 2 02 02216 10 0000 151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пунктов</w:t>
            </w:r>
          </w:p>
        </w:tc>
      </w:tr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802 2 02 02999 10 0000 151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Прочие субсидии бюджетам сельских поселений</w:t>
            </w:r>
          </w:p>
        </w:tc>
      </w:tr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802 2 02 03015 10 0000 151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802 2 02 02102 10 0000 151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FE695C" w:rsidRPr="001E4B37" w:rsidTr="0017710A">
        <w:trPr>
          <w:cantSplit/>
          <w:trHeight w:val="18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802 2 02 02216 10 0000 151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E695C" w:rsidRPr="001E4B37" w:rsidTr="0017710A">
        <w:trPr>
          <w:cantSplit/>
          <w:trHeight w:val="1562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802 2 02 04014 10 0000 151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Межбюджетные трансферты, передаваемые бюджетам поселений из бюджетов муниципальных районов на  осуществления части полномочий  по решению вопросов местного значения в соответствии с заключенными соглашениями</w:t>
            </w:r>
          </w:p>
        </w:tc>
      </w:tr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802 2 07 05030 10 0000 180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tabs>
                <w:tab w:val="left" w:pos="4360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E695C" w:rsidRPr="001E4B37" w:rsidTr="0017710A">
        <w:trPr>
          <w:cantSplit/>
          <w:trHeight w:val="678"/>
        </w:trPr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802 2 08 05000 10 0000 180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tabs>
                <w:tab w:val="left" w:pos="4360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Перечисления из бюджетов сельских поселений  (бюджеты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 начисленных на излишне взысканные суммы</w:t>
            </w:r>
          </w:p>
        </w:tc>
      </w:tr>
    </w:tbl>
    <w:p w:rsidR="00FE695C" w:rsidRDefault="00FE695C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FE695C" w:rsidRDefault="00FE695C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2173E9" w:rsidRDefault="00FE695C" w:rsidP="002173E9">
      <w:pPr>
        <w:tabs>
          <w:tab w:val="left" w:pos="8789"/>
        </w:tabs>
        <w:jc w:val="right"/>
        <w:rPr>
          <w:sz w:val="24"/>
          <w:szCs w:val="24"/>
        </w:rPr>
      </w:pPr>
      <w:r w:rsidRPr="001E4B37">
        <w:rPr>
          <w:sz w:val="24"/>
          <w:szCs w:val="24"/>
          <w:highlight w:val="yellow"/>
        </w:rPr>
        <w:t xml:space="preserve">         </w:t>
      </w:r>
    </w:p>
    <w:p w:rsidR="00FE695C" w:rsidRPr="002173E9" w:rsidRDefault="00FE695C" w:rsidP="002173E9">
      <w:pPr>
        <w:tabs>
          <w:tab w:val="left" w:pos="8789"/>
        </w:tabs>
        <w:jc w:val="right"/>
        <w:rPr>
          <w:sz w:val="24"/>
          <w:szCs w:val="24"/>
        </w:rPr>
      </w:pPr>
      <w:r w:rsidRPr="0071515E">
        <w:rPr>
          <w:sz w:val="16"/>
          <w:szCs w:val="16"/>
        </w:rPr>
        <w:lastRenderedPageBreak/>
        <w:t>ПРИЛОЖЕНИЕ  №3</w:t>
      </w:r>
    </w:p>
    <w:p w:rsidR="00FE695C" w:rsidRPr="00793EBB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к Решению Совета  сельского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:rsidR="00FE695C" w:rsidRPr="0071515E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№61от»23»декабря2019 года </w:t>
      </w:r>
      <w:r w:rsidR="00FE695C" w:rsidRPr="0071515E">
        <w:rPr>
          <w:sz w:val="16"/>
          <w:szCs w:val="16"/>
        </w:rPr>
        <w:t xml:space="preserve">«Об утверждении бюджета  сельского поселения </w:t>
      </w: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93EBB">
        <w:rPr>
          <w:color w:val="000000"/>
          <w:sz w:val="16"/>
          <w:szCs w:val="16"/>
        </w:rPr>
        <w:t>«Красновеликанское»</w:t>
      </w:r>
      <w:r w:rsidRPr="008C3836">
        <w:rPr>
          <w:color w:val="000000"/>
        </w:rPr>
        <w:t xml:space="preserve"> </w:t>
      </w:r>
      <w:r w:rsidRPr="0071515E">
        <w:rPr>
          <w:sz w:val="16"/>
          <w:szCs w:val="16"/>
        </w:rPr>
        <w:t xml:space="preserve">на </w:t>
      </w:r>
      <w:r>
        <w:rPr>
          <w:sz w:val="16"/>
          <w:szCs w:val="16"/>
        </w:rPr>
        <w:t>2020</w:t>
      </w:r>
      <w:r w:rsidRPr="0071515E">
        <w:rPr>
          <w:sz w:val="16"/>
          <w:szCs w:val="16"/>
        </w:rPr>
        <w:t xml:space="preserve"> год</w:t>
      </w:r>
      <w:r w:rsidRPr="0071515E">
        <w:rPr>
          <w:rFonts w:eastAsia="Roman"/>
          <w:sz w:val="16"/>
          <w:szCs w:val="16"/>
        </w:rPr>
        <w:t>»</w:t>
      </w:r>
      <w:r w:rsidR="00573C0D" w:rsidRPr="00573C0D">
        <w:t xml:space="preserve"> </w:t>
      </w:r>
      <w:r w:rsidR="00573C0D" w:rsidRPr="00573C0D">
        <w:rPr>
          <w:rFonts w:eastAsia="Roman"/>
          <w:sz w:val="16"/>
          <w:szCs w:val="16"/>
        </w:rPr>
        <w:t xml:space="preserve">и плановый период 2021 и 2022 годы                                                                                                                           </w:t>
      </w:r>
      <w:r w:rsidRPr="0071515E">
        <w:rPr>
          <w:sz w:val="16"/>
          <w:szCs w:val="16"/>
        </w:rPr>
        <w:t xml:space="preserve">  </w:t>
      </w:r>
    </w:p>
    <w:p w:rsidR="002173E9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</w:t>
      </w:r>
    </w:p>
    <w:p w:rsidR="002173E9" w:rsidRDefault="002173E9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Pr="001E4B37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E695C" w:rsidRPr="001E4B37">
        <w:rPr>
          <w:sz w:val="24"/>
          <w:szCs w:val="24"/>
        </w:rPr>
        <w:t xml:space="preserve">  </w:t>
      </w:r>
      <w:r w:rsidR="00FE695C" w:rsidRPr="001E4B37">
        <w:rPr>
          <w:b/>
          <w:bCs/>
          <w:sz w:val="24"/>
          <w:szCs w:val="24"/>
        </w:rPr>
        <w:t>Источники финансирования дефицита  бюджета</w:t>
      </w:r>
    </w:p>
    <w:p w:rsidR="00FE695C" w:rsidRPr="001E4B37" w:rsidRDefault="00FE695C" w:rsidP="00FE695C">
      <w:pPr>
        <w:tabs>
          <w:tab w:val="left" w:pos="8789"/>
        </w:tabs>
        <w:jc w:val="both"/>
        <w:rPr>
          <w:b/>
          <w:sz w:val="24"/>
          <w:szCs w:val="24"/>
        </w:rPr>
      </w:pPr>
      <w:r w:rsidRPr="001E4B37">
        <w:rPr>
          <w:b/>
          <w:sz w:val="24"/>
          <w:szCs w:val="24"/>
        </w:rPr>
        <w:t xml:space="preserve">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«Красновеликанское»</w:t>
      </w:r>
      <w:r w:rsidRPr="008C3836">
        <w:rPr>
          <w:color w:val="000000"/>
        </w:rPr>
        <w:t xml:space="preserve"> </w:t>
      </w:r>
      <w:r w:rsidRPr="001E4B3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2020</w:t>
      </w:r>
      <w:r w:rsidRPr="001E4B37">
        <w:rPr>
          <w:b/>
          <w:sz w:val="24"/>
          <w:szCs w:val="24"/>
        </w:rPr>
        <w:t>год</w:t>
      </w:r>
      <w:r w:rsidR="00176851">
        <w:rPr>
          <w:b/>
          <w:sz w:val="24"/>
          <w:szCs w:val="24"/>
        </w:rPr>
        <w:t xml:space="preserve"> </w:t>
      </w:r>
      <w:r w:rsidR="00176851" w:rsidRPr="00176851">
        <w:rPr>
          <w:b/>
          <w:sz w:val="24"/>
          <w:szCs w:val="24"/>
        </w:rPr>
        <w:t>и плановый период 2021 и 2022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761"/>
        <w:gridCol w:w="2652"/>
        <w:gridCol w:w="2846"/>
        <w:gridCol w:w="1637"/>
      </w:tblGrid>
      <w:tr w:rsidR="00FE695C" w:rsidRPr="001E4B37" w:rsidTr="0017710A">
        <w:tc>
          <w:tcPr>
            <w:tcW w:w="5088" w:type="dxa"/>
            <w:gridSpan w:val="3"/>
          </w:tcPr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71515E">
              <w:rPr>
                <w:b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Наименование кода группы</w:t>
            </w:r>
            <w:proofErr w:type="gramStart"/>
            <w:r w:rsidRPr="0071515E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71515E">
              <w:rPr>
                <w:b/>
                <w:sz w:val="20"/>
                <w:szCs w:val="20"/>
              </w:rPr>
              <w:t>подгруппы, статьи и вида источника финансирования дефицитов бюджетов, кода классификации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Операции сектора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 w:rsidRPr="0071515E">
              <w:rPr>
                <w:b/>
                <w:sz w:val="20"/>
                <w:szCs w:val="20"/>
              </w:rPr>
              <w:t>относящихся</w:t>
            </w:r>
            <w:proofErr w:type="gramEnd"/>
            <w:r w:rsidRPr="0071515E">
              <w:rPr>
                <w:b/>
                <w:sz w:val="20"/>
                <w:szCs w:val="20"/>
              </w:rPr>
              <w:t xml:space="preserve"> к источникам финансирования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дефицитов бюджета</w:t>
            </w:r>
          </w:p>
        </w:tc>
        <w:tc>
          <w:tcPr>
            <w:tcW w:w="1637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E695C" w:rsidRPr="001E4B37" w:rsidTr="0017710A">
        <w:trPr>
          <w:trHeight w:val="2274"/>
        </w:trPr>
        <w:tc>
          <w:tcPr>
            <w:tcW w:w="2436" w:type="dxa"/>
            <w:gridSpan w:val="2"/>
          </w:tcPr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 xml:space="preserve">Код главного </w:t>
            </w:r>
            <w:proofErr w:type="gramStart"/>
            <w:r w:rsidRPr="00793EBB">
              <w:rPr>
                <w:b/>
                <w:sz w:val="16"/>
                <w:szCs w:val="16"/>
              </w:rPr>
              <w:t>администратора источников финансирования дефицитов бюджетов</w:t>
            </w:r>
            <w:proofErr w:type="gramEnd"/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2" w:type="dxa"/>
          </w:tcPr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Код группы</w:t>
            </w:r>
            <w:proofErr w:type="gramStart"/>
            <w:r w:rsidRPr="00793EBB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3EBB">
              <w:rPr>
                <w:b/>
                <w:sz w:val="16"/>
                <w:szCs w:val="16"/>
              </w:rPr>
              <w:t>подгруппы, статьи и вида источника финансирования дефицитов бюджетов. код классификации операций сектора</w:t>
            </w: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 xml:space="preserve">Государственного управления, </w:t>
            </w:r>
            <w:proofErr w:type="gramStart"/>
            <w:r w:rsidRPr="00793EBB">
              <w:rPr>
                <w:b/>
                <w:sz w:val="16"/>
                <w:szCs w:val="16"/>
              </w:rPr>
              <w:t>относящихся</w:t>
            </w:r>
            <w:proofErr w:type="gramEnd"/>
            <w:r w:rsidRPr="00793EBB">
              <w:rPr>
                <w:b/>
                <w:sz w:val="16"/>
                <w:szCs w:val="16"/>
              </w:rPr>
              <w:t xml:space="preserve"> к источникам финансирования</w:t>
            </w: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дефицитов бюджета</w:t>
            </w:r>
          </w:p>
        </w:tc>
        <w:tc>
          <w:tcPr>
            <w:tcW w:w="2846" w:type="dxa"/>
          </w:tcPr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Сумма</w:t>
            </w: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(</w:t>
            </w:r>
            <w:proofErr w:type="spellStart"/>
            <w:r w:rsidRPr="00793EBB">
              <w:rPr>
                <w:b/>
                <w:sz w:val="16"/>
                <w:szCs w:val="16"/>
              </w:rPr>
              <w:t>тыс</w:t>
            </w:r>
            <w:proofErr w:type="gramStart"/>
            <w:r w:rsidRPr="00793EBB">
              <w:rPr>
                <w:b/>
                <w:sz w:val="16"/>
                <w:szCs w:val="16"/>
              </w:rPr>
              <w:t>.р</w:t>
            </w:r>
            <w:proofErr w:type="gramEnd"/>
            <w:r w:rsidRPr="00793EBB">
              <w:rPr>
                <w:b/>
                <w:sz w:val="16"/>
                <w:szCs w:val="16"/>
              </w:rPr>
              <w:t>ублей</w:t>
            </w:r>
            <w:proofErr w:type="spellEnd"/>
            <w:r w:rsidRPr="00793EBB">
              <w:rPr>
                <w:b/>
                <w:sz w:val="16"/>
                <w:szCs w:val="16"/>
              </w:rPr>
              <w:t>)</w:t>
            </w:r>
          </w:p>
        </w:tc>
      </w:tr>
      <w:tr w:rsidR="00FE695C" w:rsidRPr="001E4B37" w:rsidTr="0017710A">
        <w:tc>
          <w:tcPr>
            <w:tcW w:w="675" w:type="dxa"/>
          </w:tcPr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4413" w:type="dxa"/>
            <w:gridSpan w:val="2"/>
          </w:tcPr>
          <w:p w:rsidR="00FE695C" w:rsidRPr="001E4B37" w:rsidRDefault="00FE695C" w:rsidP="0017710A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FE695C" w:rsidRPr="001E4B37" w:rsidRDefault="00FE695C" w:rsidP="0017710A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  4</w:t>
            </w:r>
          </w:p>
        </w:tc>
      </w:tr>
      <w:tr w:rsidR="00FE695C" w:rsidRPr="001E4B37" w:rsidTr="0017710A">
        <w:trPr>
          <w:trHeight w:val="1272"/>
        </w:trPr>
        <w:tc>
          <w:tcPr>
            <w:tcW w:w="675" w:type="dxa"/>
          </w:tcPr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Источники внутреннего финансирования дефицита бюджета,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Всего,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637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0,0</w:t>
            </w:r>
          </w:p>
        </w:tc>
      </w:tr>
      <w:tr w:rsidR="00FE695C" w:rsidRPr="001E4B37" w:rsidTr="0017710A">
        <w:tc>
          <w:tcPr>
            <w:tcW w:w="67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13" w:type="dxa"/>
            <w:gridSpan w:val="2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01 02 00 00 00 0000 000</w:t>
            </w:r>
          </w:p>
        </w:tc>
        <w:tc>
          <w:tcPr>
            <w:tcW w:w="2846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0,0</w:t>
            </w:r>
          </w:p>
        </w:tc>
      </w:tr>
      <w:tr w:rsidR="00FE695C" w:rsidRPr="001E4B37" w:rsidTr="0017710A">
        <w:trPr>
          <w:trHeight w:val="1751"/>
        </w:trPr>
        <w:tc>
          <w:tcPr>
            <w:tcW w:w="67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13" w:type="dxa"/>
            <w:gridSpan w:val="2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01 03 00 00 00 0000 000</w:t>
            </w:r>
          </w:p>
        </w:tc>
        <w:tc>
          <w:tcPr>
            <w:tcW w:w="2846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0, 0</w:t>
            </w:r>
          </w:p>
        </w:tc>
      </w:tr>
      <w:tr w:rsidR="00FE695C" w:rsidRPr="001E4B37" w:rsidTr="0017710A">
        <w:tc>
          <w:tcPr>
            <w:tcW w:w="67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13" w:type="dxa"/>
            <w:gridSpan w:val="2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846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0,0</w:t>
            </w:r>
          </w:p>
        </w:tc>
      </w:tr>
      <w:tr w:rsidR="00FE695C" w:rsidRPr="001E4B37" w:rsidTr="002173E9">
        <w:trPr>
          <w:trHeight w:val="70"/>
        </w:trPr>
        <w:tc>
          <w:tcPr>
            <w:tcW w:w="67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13" w:type="dxa"/>
            <w:gridSpan w:val="2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01 06 00 00 00 0000 000</w:t>
            </w:r>
          </w:p>
        </w:tc>
        <w:tc>
          <w:tcPr>
            <w:tcW w:w="2846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lastRenderedPageBreak/>
              <w:t xml:space="preserve">       0,0</w:t>
            </w:r>
          </w:p>
        </w:tc>
      </w:tr>
    </w:tbl>
    <w:p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lastRenderedPageBreak/>
        <w:t>Приложение № 4</w:t>
      </w: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</w:t>
      </w:r>
      <w:r w:rsidRPr="0071515E">
        <w:rPr>
          <w:b/>
          <w:bCs/>
          <w:sz w:val="16"/>
          <w:szCs w:val="16"/>
        </w:rPr>
        <w:t xml:space="preserve">   </w:t>
      </w:r>
      <w:r w:rsidRPr="0071515E">
        <w:rPr>
          <w:sz w:val="16"/>
          <w:szCs w:val="16"/>
        </w:rPr>
        <w:t xml:space="preserve">к решению Совета сельского  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   </w:t>
      </w:r>
      <w:r w:rsidR="002173E9">
        <w:rPr>
          <w:sz w:val="16"/>
          <w:szCs w:val="16"/>
        </w:rPr>
        <w:t>№61от»23»декабря2019 года</w:t>
      </w: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На </w:t>
      </w:r>
      <w:r>
        <w:rPr>
          <w:sz w:val="16"/>
          <w:szCs w:val="16"/>
        </w:rPr>
        <w:t xml:space="preserve">2020 </w:t>
      </w:r>
      <w:r w:rsidRPr="0071515E">
        <w:rPr>
          <w:sz w:val="16"/>
          <w:szCs w:val="16"/>
        </w:rPr>
        <w:t>год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2021 и 2022 годы                                                                                                                           </w:t>
      </w:r>
    </w:p>
    <w:p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                      </w:t>
      </w:r>
    </w:p>
    <w:p w:rsidR="00FE695C" w:rsidRPr="001E4B37" w:rsidRDefault="00FE695C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sz w:val="24"/>
          <w:szCs w:val="24"/>
        </w:rPr>
        <w:t xml:space="preserve">               </w:t>
      </w:r>
      <w:r w:rsidRPr="001E4B37">
        <w:rPr>
          <w:b/>
          <w:bCs/>
          <w:sz w:val="24"/>
          <w:szCs w:val="24"/>
        </w:rPr>
        <w:t xml:space="preserve">Нормативы распределения неналоговых доходов, подлежащих к зачислению в                         бюджет 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«Красновеликанское»</w:t>
      </w:r>
      <w:r w:rsidRPr="008C3836">
        <w:rPr>
          <w:color w:val="000000"/>
        </w:rPr>
        <w:t xml:space="preserve"> </w:t>
      </w:r>
      <w:r w:rsidRPr="001E4B37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2020</w:t>
      </w:r>
      <w:r w:rsidRPr="001E4B37">
        <w:rPr>
          <w:b/>
          <w:bCs/>
          <w:sz w:val="24"/>
          <w:szCs w:val="24"/>
        </w:rPr>
        <w:t xml:space="preserve"> году.                                                    </w:t>
      </w:r>
    </w:p>
    <w:tbl>
      <w:tblPr>
        <w:tblW w:w="90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385"/>
        <w:gridCol w:w="2694"/>
      </w:tblGrid>
      <w:tr w:rsidR="00FE695C" w:rsidRPr="001E4B3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                           Наименование налога (сбора)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Нормативы 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отчислений </w:t>
            </w:r>
          </w:p>
        </w:tc>
      </w:tr>
      <w:tr w:rsidR="00FE695C" w:rsidRPr="001E4B37" w:rsidTr="0017710A"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В части погашения задолженности  и перерасчетов по  отмененным налогам, сборам и иным обязательным  платежам</w:t>
            </w:r>
          </w:p>
        </w:tc>
      </w:tr>
      <w:tr w:rsidR="00FE695C" w:rsidRPr="001E4B3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Земельный налог (по обязательствам, возникшим до 1 января 2006</w:t>
            </w:r>
            <w:r>
              <w:rPr>
                <w:sz w:val="24"/>
                <w:szCs w:val="24"/>
              </w:rPr>
              <w:t xml:space="preserve"> </w:t>
            </w:r>
            <w:r w:rsidRPr="001E4B37">
              <w:rPr>
                <w:sz w:val="24"/>
                <w:szCs w:val="24"/>
              </w:rPr>
              <w:t>года) мобилизуемый на территориях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:rsidTr="0017710A">
        <w:trPr>
          <w:trHeight w:val="1101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 от  использования  имущества находящегося в государственной и муниципальной собственности</w:t>
            </w:r>
          </w:p>
        </w:tc>
      </w:tr>
      <w:tr w:rsidR="00FE695C" w:rsidRPr="001E4B37" w:rsidTr="0017710A">
        <w:trPr>
          <w:trHeight w:val="127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:rsidTr="0017710A">
        <w:trPr>
          <w:trHeight w:val="95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:rsidTr="0017710A">
        <w:trPr>
          <w:trHeight w:val="572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Прочие  неналоговые  доходы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E695C" w:rsidRPr="001E4B3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  <w:tr w:rsidR="00FE695C" w:rsidRPr="001E4B3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</w:tbl>
    <w:p w:rsidR="00FE695C" w:rsidRPr="001E4B37" w:rsidRDefault="00FE695C" w:rsidP="00FE695C">
      <w:pPr>
        <w:pStyle w:val="ConsNonformat"/>
        <w:widowControl/>
        <w:tabs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FE695C" w:rsidRPr="001E4B37" w:rsidRDefault="00FE695C" w:rsidP="00FE695C">
      <w:pPr>
        <w:pStyle w:val="ConsNonformat"/>
        <w:tabs>
          <w:tab w:val="left" w:pos="3870"/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lastRenderedPageBreak/>
        <w:t>Приложение № 5</w:t>
      </w:r>
    </w:p>
    <w:p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№61от»23»декабря2019 года</w:t>
      </w: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E695C" w:rsidRPr="0071515E">
        <w:rPr>
          <w:sz w:val="16"/>
          <w:szCs w:val="16"/>
        </w:rPr>
        <w:t>«Об утверждении бюджета  сельского поселения</w:t>
      </w:r>
    </w:p>
    <w:p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2020</w:t>
      </w:r>
      <w:r w:rsidRPr="0071515E">
        <w:rPr>
          <w:sz w:val="16"/>
          <w:szCs w:val="16"/>
        </w:rPr>
        <w:t>год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2021 и 2022 годы                                                                                                                           </w:t>
      </w:r>
    </w:p>
    <w:p w:rsidR="002173E9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:rsidR="002173E9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:rsidR="00FE695C" w:rsidRPr="001E4B37" w:rsidRDefault="00FE695C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>Распределение межбюджетных трансфертов, получаемых из других бюджетов</w:t>
      </w:r>
    </w:p>
    <w:p w:rsidR="00FE695C" w:rsidRPr="001E4B37" w:rsidRDefault="00176851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FE695C" w:rsidRPr="001E4B37">
        <w:rPr>
          <w:b/>
          <w:bCs/>
          <w:sz w:val="24"/>
          <w:szCs w:val="24"/>
        </w:rPr>
        <w:t xml:space="preserve">бюджетной </w:t>
      </w:r>
      <w:r w:rsidR="00FE695C" w:rsidRPr="0071515E">
        <w:rPr>
          <w:b/>
          <w:bCs/>
          <w:sz w:val="24"/>
          <w:szCs w:val="24"/>
        </w:rPr>
        <w:t>системы</w:t>
      </w:r>
      <w:r w:rsidR="00FE695C" w:rsidRPr="0071515E">
        <w:rPr>
          <w:b/>
          <w:sz w:val="24"/>
          <w:szCs w:val="24"/>
        </w:rPr>
        <w:t xml:space="preserve"> на </w:t>
      </w:r>
      <w:r w:rsidR="00FE695C">
        <w:rPr>
          <w:b/>
          <w:sz w:val="24"/>
          <w:szCs w:val="24"/>
        </w:rPr>
        <w:t>2020</w:t>
      </w:r>
      <w:r w:rsidR="00FE695C" w:rsidRPr="0071515E">
        <w:rPr>
          <w:b/>
          <w:sz w:val="24"/>
          <w:szCs w:val="24"/>
        </w:rPr>
        <w:t xml:space="preserve"> год </w:t>
      </w:r>
      <w:r w:rsidRPr="00176851">
        <w:rPr>
          <w:b/>
          <w:sz w:val="24"/>
          <w:szCs w:val="24"/>
        </w:rPr>
        <w:t>и плановый период 2021 и 2022 годы</w:t>
      </w:r>
      <w:r w:rsidR="00FE695C" w:rsidRPr="0071515E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807"/>
      </w:tblGrid>
      <w:tr w:rsidR="00FE695C" w:rsidRPr="001E4B37" w:rsidTr="0017710A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Сумма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FE695C" w:rsidRPr="001E4B3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2506,1</w:t>
            </w:r>
          </w:p>
        </w:tc>
      </w:tr>
      <w:tr w:rsidR="00FE695C" w:rsidRPr="001E4B3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1932,0</w:t>
            </w:r>
          </w:p>
        </w:tc>
      </w:tr>
      <w:tr w:rsidR="00FE695C" w:rsidRPr="001E4B3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2 02 01000 00 0000 151</w:t>
            </w:r>
          </w:p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1932,0</w:t>
            </w:r>
          </w:p>
        </w:tc>
      </w:tr>
      <w:tr w:rsidR="00FE695C" w:rsidRPr="001E4B37" w:rsidTr="0017710A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2 02 01001 10 0000 151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>
              <w:rPr>
                <w:b/>
              </w:rPr>
              <w:t xml:space="preserve">Дотации </w:t>
            </w:r>
            <w:r w:rsidRPr="001E4B37">
              <w:rPr>
                <w:b/>
              </w:rPr>
              <w:t>на выравнивание уровня обеспеченности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1869,7</w:t>
            </w:r>
          </w:p>
        </w:tc>
      </w:tr>
      <w:tr w:rsidR="00FE695C" w:rsidRPr="001E4B37" w:rsidTr="0017710A">
        <w:trPr>
          <w:trHeight w:val="52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2 02 02000 00 0000 151</w:t>
            </w:r>
          </w:p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Субвенции от других бюджетов бюджетной системы РФ</w:t>
            </w:r>
          </w:p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62,3</w:t>
            </w:r>
          </w:p>
        </w:tc>
      </w:tr>
      <w:tr w:rsidR="00FE695C" w:rsidRPr="001E4B37" w:rsidTr="0017710A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2 02 02020 10 0000 151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</w:rPr>
            </w:pPr>
            <w:r w:rsidRPr="001E4B37">
              <w:rPr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127,7</w:t>
            </w:r>
          </w:p>
        </w:tc>
      </w:tr>
      <w:tr w:rsidR="00FE695C" w:rsidRPr="001E4B37" w:rsidTr="0017710A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2 02 04000 00 0000 151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446,4</w:t>
            </w:r>
          </w:p>
        </w:tc>
      </w:tr>
      <w:tr w:rsidR="00FE695C" w:rsidRPr="001E4B3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8C4F41">
              <w:t>2 02 04014 10 0000 151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446,4</w:t>
            </w:r>
          </w:p>
        </w:tc>
      </w:tr>
    </w:tbl>
    <w:p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ПРИЛОЖЕНИЕ №6</w:t>
      </w:r>
    </w:p>
    <w:p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 xml:space="preserve">  к решению Совета сельского  поселения </w:t>
      </w:r>
      <w:r w:rsidRPr="0071515E">
        <w:rPr>
          <w:sz w:val="16"/>
          <w:szCs w:val="16"/>
        </w:rPr>
        <w:t>«</w:t>
      </w:r>
      <w:r w:rsidRPr="00793EBB">
        <w:rPr>
          <w:color w:val="000000"/>
          <w:sz w:val="16"/>
          <w:szCs w:val="16"/>
        </w:rPr>
        <w:t>Красновеликанское»</w:t>
      </w:r>
    </w:p>
    <w:p w:rsidR="00FE695C" w:rsidRPr="00474AAE" w:rsidRDefault="00176851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№61от  «23»декабря</w:t>
      </w:r>
      <w:r w:rsidR="00FE695C">
        <w:rPr>
          <w:sz w:val="16"/>
          <w:szCs w:val="16"/>
        </w:rPr>
        <w:t>2019</w:t>
      </w:r>
      <w:r w:rsidR="00FE695C" w:rsidRPr="00474AAE">
        <w:rPr>
          <w:sz w:val="16"/>
          <w:szCs w:val="16"/>
        </w:rPr>
        <w:t xml:space="preserve"> год </w:t>
      </w:r>
    </w:p>
    <w:p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«Об утверждении бюджета сельского поселения</w:t>
      </w:r>
    </w:p>
    <w:p w:rsidR="00FE695C" w:rsidRPr="001E4B37" w:rsidRDefault="00FE695C" w:rsidP="00FE695C">
      <w:pPr>
        <w:tabs>
          <w:tab w:val="left" w:pos="8789"/>
        </w:tabs>
        <w:jc w:val="right"/>
        <w:rPr>
          <w:sz w:val="24"/>
          <w:szCs w:val="24"/>
        </w:rPr>
      </w:pPr>
      <w:r w:rsidRPr="00474AAE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474AAE">
        <w:rPr>
          <w:sz w:val="16"/>
          <w:szCs w:val="16"/>
        </w:rPr>
        <w:t>н</w:t>
      </w:r>
      <w:proofErr w:type="gramEnd"/>
      <w:r w:rsidRPr="00474AAE">
        <w:rPr>
          <w:sz w:val="16"/>
          <w:szCs w:val="16"/>
        </w:rPr>
        <w:t>а</w:t>
      </w:r>
      <w:proofErr w:type="spellEnd"/>
      <w:r w:rsidRPr="00474AAE">
        <w:rPr>
          <w:sz w:val="16"/>
          <w:szCs w:val="16"/>
        </w:rPr>
        <w:t xml:space="preserve"> </w:t>
      </w:r>
      <w:r>
        <w:rPr>
          <w:sz w:val="16"/>
          <w:szCs w:val="16"/>
        </w:rPr>
        <w:t>2020</w:t>
      </w:r>
      <w:r w:rsidRPr="00474AAE">
        <w:rPr>
          <w:sz w:val="16"/>
          <w:szCs w:val="16"/>
        </w:rPr>
        <w:t>год»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2021 и 2022 годы                                                                                                                           </w:t>
      </w:r>
      <w:bookmarkStart w:id="1" w:name="_GoBack"/>
      <w:bookmarkEnd w:id="1"/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663"/>
        <w:gridCol w:w="455"/>
        <w:gridCol w:w="396"/>
        <w:gridCol w:w="283"/>
        <w:gridCol w:w="426"/>
        <w:gridCol w:w="159"/>
        <w:gridCol w:w="1254"/>
        <w:gridCol w:w="571"/>
        <w:gridCol w:w="1418"/>
      </w:tblGrid>
      <w:tr w:rsidR="00FE695C" w:rsidRPr="001E4B37" w:rsidTr="0017710A">
        <w:trPr>
          <w:trHeight w:val="72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65"/>
        </w:trPr>
        <w:tc>
          <w:tcPr>
            <w:tcW w:w="10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 по разделам, подразделам, целевым статьям</w:t>
            </w:r>
            <w:proofErr w:type="gramStart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группам и подгруппам  видов  расходов классификации расходов бюджетов Российской Федерации на </w:t>
            </w:r>
            <w:r>
              <w:rPr>
                <w:b/>
                <w:bCs/>
                <w:sz w:val="24"/>
                <w:szCs w:val="24"/>
                <w:lang w:eastAsia="ru-RU"/>
              </w:rPr>
              <w:t>2020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="00176851" w:rsidRPr="00176851">
              <w:rPr>
                <w:b/>
                <w:bCs/>
                <w:sz w:val="24"/>
                <w:szCs w:val="24"/>
                <w:lang w:eastAsia="ru-RU"/>
              </w:rPr>
              <w:t>и плановый период 2021 и 2022 годы</w:t>
            </w:r>
          </w:p>
        </w:tc>
      </w:tr>
      <w:tr w:rsidR="00FE695C" w:rsidRPr="001E4B37" w:rsidTr="0017710A">
        <w:trPr>
          <w:trHeight w:val="690"/>
        </w:trPr>
        <w:tc>
          <w:tcPr>
            <w:tcW w:w="10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695C" w:rsidRPr="001E4B37" w:rsidTr="0017710A">
        <w:trPr>
          <w:trHeight w:val="5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695C" w:rsidRPr="001E4B37" w:rsidTr="0017710A">
        <w:trPr>
          <w:trHeight w:val="51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FE695C" w:rsidRPr="001E4B37" w:rsidTr="0017710A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795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4B37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          7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1699,1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40A42">
              <w:rPr>
                <w:b/>
                <w:color w:val="000000" w:themeColor="text1"/>
                <w:sz w:val="24"/>
                <w:szCs w:val="24"/>
                <w:lang w:eastAsia="ru-RU"/>
              </w:rPr>
              <w:t>585,2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E1DD3">
              <w:rPr>
                <w:color w:val="000000" w:themeColor="text1"/>
                <w:sz w:val="24"/>
                <w:szCs w:val="24"/>
                <w:lang w:eastAsia="ru-RU"/>
              </w:rPr>
              <w:t>585,2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E1DD3">
              <w:rPr>
                <w:color w:val="000000" w:themeColor="text1"/>
                <w:sz w:val="24"/>
                <w:szCs w:val="24"/>
                <w:lang w:eastAsia="ru-RU"/>
              </w:rPr>
              <w:t>585,2</w:t>
            </w:r>
          </w:p>
        </w:tc>
      </w:tr>
      <w:tr w:rsidR="00FE695C" w:rsidRPr="001E4B37" w:rsidTr="0017710A">
        <w:trPr>
          <w:trHeight w:val="16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5E1DD3">
              <w:rPr>
                <w:color w:val="000000" w:themeColor="text1"/>
                <w:sz w:val="24"/>
                <w:szCs w:val="24"/>
                <w:lang w:eastAsia="ru-RU"/>
              </w:rPr>
              <w:t>585,2</w:t>
            </w:r>
          </w:p>
        </w:tc>
      </w:tr>
      <w:tr w:rsidR="00FE695C" w:rsidRPr="001E4B37" w:rsidTr="0017710A">
        <w:trPr>
          <w:trHeight w:val="5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E1DD3">
              <w:rPr>
                <w:color w:val="000000" w:themeColor="text1"/>
                <w:sz w:val="24"/>
                <w:szCs w:val="24"/>
                <w:lang w:eastAsia="ru-RU"/>
              </w:rPr>
              <w:t>585,2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  исполнительных органов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государственной власти субъекта Российской Федерации, местных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650,5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650,5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650,5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:rsidTr="0017710A">
        <w:trPr>
          <w:trHeight w:val="629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12,2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0000048400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0000048400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0000048400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12,2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:rsidTr="0017710A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:rsidTr="0017710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:rsidTr="0017710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:rsidTr="0017710A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442,9</w:t>
            </w:r>
          </w:p>
        </w:tc>
      </w:tr>
      <w:tr w:rsidR="00FE695C" w:rsidRPr="001E4B37" w:rsidTr="0017710A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442,9</w:t>
            </w:r>
          </w:p>
        </w:tc>
      </w:tr>
      <w:tr w:rsidR="00FE695C" w:rsidRPr="001E4B37" w:rsidTr="0017710A">
        <w:trPr>
          <w:trHeight w:val="45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442,9</w:t>
            </w:r>
          </w:p>
        </w:tc>
      </w:tr>
      <w:tr w:rsidR="00FE695C" w:rsidRPr="001E4B37" w:rsidTr="0017710A">
        <w:trPr>
          <w:trHeight w:val="168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225,0</w:t>
            </w:r>
          </w:p>
        </w:tc>
      </w:tr>
      <w:tr w:rsidR="00FE695C" w:rsidRPr="001E4B37" w:rsidTr="0017710A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FE695C" w:rsidRPr="001E4B37" w:rsidTr="0017710A">
        <w:trPr>
          <w:trHeight w:val="5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FE695C" w:rsidRPr="001E4B37" w:rsidTr="0017710A">
        <w:trPr>
          <w:trHeight w:val="313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FE695C" w:rsidRPr="001E4B37" w:rsidTr="0017710A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127,7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B4D2A">
              <w:rPr>
                <w:sz w:val="24"/>
                <w:szCs w:val="24"/>
                <w:lang w:eastAsia="ru-RU"/>
              </w:rPr>
              <w:t>127,7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B4D2A">
              <w:rPr>
                <w:sz w:val="24"/>
                <w:szCs w:val="24"/>
                <w:lang w:eastAsia="ru-RU"/>
              </w:rPr>
              <w:t>127,7</w:t>
            </w:r>
          </w:p>
        </w:tc>
      </w:tr>
      <w:tr w:rsidR="00FE695C" w:rsidRPr="001E4B37" w:rsidTr="0017710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B4D2A">
              <w:rPr>
                <w:sz w:val="24"/>
                <w:szCs w:val="24"/>
                <w:lang w:eastAsia="ru-RU"/>
              </w:rPr>
              <w:t>127,7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B4D2A">
              <w:rPr>
                <w:sz w:val="24"/>
                <w:szCs w:val="24"/>
                <w:lang w:eastAsia="ru-RU"/>
              </w:rPr>
              <w:t>127,7</w:t>
            </w:r>
          </w:p>
        </w:tc>
      </w:tr>
      <w:tr w:rsidR="00FE695C" w:rsidRPr="001E4B37" w:rsidTr="0017710A">
        <w:trPr>
          <w:trHeight w:val="92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77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C169B5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C169B5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C169B5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C169B5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C169B5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386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46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4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58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33,6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</w:tr>
      <w:tr w:rsidR="00FE695C" w:rsidRPr="001E4B37" w:rsidTr="0017710A">
        <w:trPr>
          <w:trHeight w:val="6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</w:tr>
      <w:tr w:rsidR="00FE695C" w:rsidRPr="001E4B37" w:rsidTr="0017710A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000  00 60004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16,8</w:t>
            </w:r>
          </w:p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74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FE695C" w:rsidRPr="001E4B37" w:rsidTr="0017710A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FE695C" w:rsidRPr="001E4B37" w:rsidTr="0017710A">
        <w:trPr>
          <w:trHeight w:val="5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FE695C" w:rsidRPr="001E4B37" w:rsidTr="0017710A">
        <w:trPr>
          <w:trHeight w:val="49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FE695C" w:rsidRPr="001E4B37" w:rsidTr="0017710A">
        <w:trPr>
          <w:trHeight w:val="7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Иные  закупки  товаров, работ и услуг для государственных (муниципальных)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FE695C" w:rsidRPr="001E4B37" w:rsidTr="0017710A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14160C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000 00 4</w:t>
            </w:r>
            <w:r w:rsidRPr="001E4B3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14160C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14160C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78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14160C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39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14160C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46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FE695C" w:rsidRPr="001E4B37" w:rsidTr="0017710A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D125CA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FE695C" w:rsidRPr="001E4B37" w:rsidTr="0017710A">
        <w:trPr>
          <w:trHeight w:val="567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D125CA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FE695C" w:rsidRPr="001E4B37" w:rsidTr="0017710A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D125CA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FE695C" w:rsidRPr="001E4B37" w:rsidTr="0017710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8B09A9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D125CA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FE695C" w:rsidRPr="001E4B37" w:rsidTr="0017710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2752,1</w:t>
            </w:r>
          </w:p>
        </w:tc>
      </w:tr>
      <w:tr w:rsidR="00FE695C" w:rsidRPr="001E4B37" w:rsidTr="0017710A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733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26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2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  <w:r w:rsidRPr="001E4B37">
        <w:rPr>
          <w:color w:val="000000"/>
          <w:spacing w:val="-7"/>
          <w:sz w:val="24"/>
          <w:szCs w:val="24"/>
          <w:highlight w:val="yellow"/>
        </w:rPr>
        <w:t xml:space="preserve">                                                       </w:t>
      </w:r>
    </w:p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  <w:r w:rsidRPr="001E4B37">
        <w:rPr>
          <w:color w:val="000000"/>
          <w:spacing w:val="-7"/>
          <w:sz w:val="24"/>
          <w:szCs w:val="24"/>
          <w:highlight w:val="yellow"/>
        </w:rPr>
        <w:t xml:space="preserve">      </w:t>
      </w:r>
    </w:p>
    <w:tbl>
      <w:tblPr>
        <w:tblW w:w="10257" w:type="dxa"/>
        <w:tblInd w:w="-176" w:type="dxa"/>
        <w:tblLook w:val="0000" w:firstRow="0" w:lastRow="0" w:firstColumn="0" w:lastColumn="0" w:noHBand="0" w:noVBand="0"/>
      </w:tblPr>
      <w:tblGrid>
        <w:gridCol w:w="5533"/>
        <w:gridCol w:w="4724"/>
      </w:tblGrid>
      <w:tr w:rsidR="00176851" w:rsidRPr="001E4B37" w:rsidTr="00176851">
        <w:trPr>
          <w:gridAfter w:val="1"/>
          <w:wAfter w:w="4724" w:type="dxa"/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  <w:bookmarkStart w:id="2" w:name="RANGE!B1:H71"/>
            <w:bookmarkEnd w:id="2"/>
          </w:p>
        </w:tc>
      </w:tr>
      <w:tr w:rsidR="00176851" w:rsidRPr="001E4B37" w:rsidTr="00176851">
        <w:trPr>
          <w:gridAfter w:val="1"/>
          <w:wAfter w:w="4724" w:type="dxa"/>
          <w:trHeight w:val="36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6851" w:rsidRPr="001E4B37" w:rsidTr="00176851">
        <w:trPr>
          <w:gridAfter w:val="1"/>
          <w:wAfter w:w="4724" w:type="dxa"/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6851" w:rsidRPr="001E4B37" w:rsidTr="00176851">
        <w:trPr>
          <w:gridAfter w:val="1"/>
          <w:wAfter w:w="4724" w:type="dxa"/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6851" w:rsidRPr="001E4B37" w:rsidTr="00176851">
        <w:trPr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176851" w:rsidRPr="001E4B37" w:rsidTr="00176851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176851" w:rsidRPr="001E4B37" w:rsidTr="00176851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176851" w:rsidRPr="001E4B37" w:rsidTr="00176851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176851" w:rsidRPr="001E4B37" w:rsidTr="00176851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"</w:t>
            </w:r>
          </w:p>
        </w:tc>
      </w:tr>
    </w:tbl>
    <w:p w:rsidR="00FE695C" w:rsidRPr="001E4B37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805"/>
        <w:gridCol w:w="313"/>
        <w:gridCol w:w="396"/>
        <w:gridCol w:w="283"/>
        <w:gridCol w:w="426"/>
        <w:gridCol w:w="159"/>
        <w:gridCol w:w="1254"/>
        <w:gridCol w:w="571"/>
        <w:gridCol w:w="1418"/>
      </w:tblGrid>
      <w:tr w:rsidR="00FE695C" w:rsidRPr="001E4B37" w:rsidTr="0017710A">
        <w:trPr>
          <w:trHeight w:val="72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6851">
            <w:pPr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65"/>
        </w:trPr>
        <w:tc>
          <w:tcPr>
            <w:tcW w:w="104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 расходов бюджета 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на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FE695C" w:rsidRPr="001E4B37" w:rsidTr="0017710A">
        <w:trPr>
          <w:trHeight w:val="690"/>
        </w:trPr>
        <w:tc>
          <w:tcPr>
            <w:tcW w:w="104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63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7"/>
        </w:trPr>
        <w:tc>
          <w:tcPr>
            <w:tcW w:w="4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FE695C" w:rsidRPr="001E4B37" w:rsidTr="0017710A">
        <w:trPr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795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4B37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E695C" w:rsidRPr="001E4B37" w:rsidTr="0017710A">
        <w:trPr>
          <w:trHeight w:val="90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Администрация 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1699,1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585,2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45652B">
              <w:rPr>
                <w:b/>
                <w:sz w:val="24"/>
                <w:szCs w:val="24"/>
                <w:lang w:eastAsia="ru-RU"/>
              </w:rPr>
              <w:t>585,2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45652B">
              <w:rPr>
                <w:b/>
                <w:sz w:val="24"/>
                <w:szCs w:val="24"/>
                <w:lang w:eastAsia="ru-RU"/>
              </w:rPr>
              <w:t>585,2</w:t>
            </w:r>
          </w:p>
        </w:tc>
      </w:tr>
      <w:tr w:rsidR="00FE695C" w:rsidRPr="001E4B37" w:rsidTr="0017710A">
        <w:trPr>
          <w:trHeight w:val="169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45652B">
              <w:rPr>
                <w:b/>
                <w:sz w:val="24"/>
                <w:szCs w:val="24"/>
                <w:lang w:eastAsia="ru-RU"/>
              </w:rPr>
              <w:t>585,2</w:t>
            </w:r>
          </w:p>
        </w:tc>
      </w:tr>
      <w:tr w:rsidR="00FE695C" w:rsidRPr="001E4B37" w:rsidTr="0017710A">
        <w:trPr>
          <w:trHeight w:val="5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45652B">
              <w:rPr>
                <w:b/>
                <w:sz w:val="24"/>
                <w:szCs w:val="24"/>
                <w:lang w:eastAsia="ru-RU"/>
              </w:rPr>
              <w:t>585,2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   исполнительных </w:t>
            </w:r>
            <w:proofErr w:type="spellStart"/>
            <w:r w:rsidRPr="001E4B37">
              <w:rPr>
                <w:b/>
                <w:bCs/>
                <w:sz w:val="24"/>
                <w:szCs w:val="24"/>
                <w:lang w:eastAsia="ru-RU"/>
              </w:rPr>
              <w:t>органовгосударственной</w:t>
            </w:r>
            <w:proofErr w:type="spell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650,5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650,5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650,5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:rsidTr="0017710A">
        <w:trPr>
          <w:trHeight w:val="629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7F1550">
              <w:rPr>
                <w:b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</w:t>
            </w:r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000 00 48400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12,2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735027">
              <w:rPr>
                <w:sz w:val="24"/>
                <w:szCs w:val="24"/>
                <w:lang w:eastAsia="ru-RU"/>
              </w:rPr>
              <w:t>000 00 48400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622BD2">
              <w:rPr>
                <w:sz w:val="24"/>
                <w:szCs w:val="24"/>
                <w:lang w:eastAsia="ru-RU"/>
              </w:rPr>
              <w:t>12,2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735027">
              <w:rPr>
                <w:sz w:val="24"/>
                <w:szCs w:val="24"/>
                <w:lang w:eastAsia="ru-RU"/>
              </w:rPr>
              <w:t>000 00 48400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622BD2">
              <w:rPr>
                <w:sz w:val="24"/>
                <w:szCs w:val="24"/>
                <w:lang w:eastAsia="ru-RU"/>
              </w:rPr>
              <w:t>12,2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735027">
              <w:rPr>
                <w:sz w:val="24"/>
                <w:szCs w:val="24"/>
                <w:lang w:eastAsia="ru-RU"/>
              </w:rPr>
              <w:t>000 00 48400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622BD2">
              <w:rPr>
                <w:sz w:val="24"/>
                <w:szCs w:val="24"/>
                <w:lang w:eastAsia="ru-RU"/>
              </w:rPr>
              <w:t>12,2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735027">
              <w:rPr>
                <w:sz w:val="24"/>
                <w:szCs w:val="24"/>
                <w:lang w:eastAsia="ru-RU"/>
              </w:rPr>
              <w:t>000 00 48400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622BD2">
              <w:rPr>
                <w:sz w:val="24"/>
                <w:szCs w:val="24"/>
                <w:lang w:eastAsia="ru-RU"/>
              </w:rPr>
              <w:t>12,2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E695C" w:rsidRPr="001E4B37" w:rsidTr="0017710A">
        <w:trPr>
          <w:trHeight w:val="24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 органов местного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:rsidTr="0017710A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Центральный  аппарат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E695C" w:rsidRPr="001E4B37" w:rsidTr="0017710A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E695C" w:rsidRPr="001E4B37" w:rsidTr="0017710A">
        <w:trPr>
          <w:trHeight w:val="36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442,9</w:t>
            </w:r>
          </w:p>
        </w:tc>
      </w:tr>
      <w:tr w:rsidR="00FE695C" w:rsidRPr="001E4B37" w:rsidTr="0017710A">
        <w:trPr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442,9</w:t>
            </w:r>
          </w:p>
        </w:tc>
      </w:tr>
      <w:tr w:rsidR="00FE695C" w:rsidRPr="001E4B37" w:rsidTr="0017710A">
        <w:trPr>
          <w:trHeight w:val="45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442,9</w:t>
            </w:r>
          </w:p>
        </w:tc>
      </w:tr>
      <w:tr w:rsidR="00FE695C" w:rsidRPr="001E4B37" w:rsidTr="0017710A">
        <w:trPr>
          <w:trHeight w:val="168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FE695C" w:rsidRPr="001E4B37" w:rsidTr="0017710A">
        <w:trPr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FE695C" w:rsidRPr="001E4B37" w:rsidTr="0017710A">
        <w:trPr>
          <w:trHeight w:val="5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FE695C" w:rsidRPr="001E4B37" w:rsidTr="0017710A">
        <w:trPr>
          <w:trHeight w:val="31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FE695C" w:rsidRPr="001E4B37" w:rsidTr="0017710A">
        <w:trPr>
          <w:trHeight w:val="36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127,7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B84FC3">
              <w:rPr>
                <w:b/>
                <w:sz w:val="24"/>
                <w:szCs w:val="24"/>
                <w:lang w:eastAsia="ru-RU"/>
              </w:rPr>
              <w:t>127,7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B84FC3">
              <w:rPr>
                <w:b/>
                <w:sz w:val="24"/>
                <w:szCs w:val="24"/>
                <w:lang w:eastAsia="ru-RU"/>
              </w:rPr>
              <w:t>127,7</w:t>
            </w:r>
          </w:p>
        </w:tc>
      </w:tr>
      <w:tr w:rsidR="00FE695C" w:rsidRPr="001E4B37" w:rsidTr="0017710A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111,1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111,1</w:t>
            </w:r>
          </w:p>
        </w:tc>
      </w:tr>
      <w:tr w:rsidR="00FE695C" w:rsidRPr="001E4B37" w:rsidTr="0017710A">
        <w:trPr>
          <w:trHeight w:val="928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77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Защита населения и территории от  чрезвычайных ситуаций природного и техногенного характера, гражданская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162CF7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162CF7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162CF7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162CF7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162CF7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FE695C" w:rsidRPr="001E4B37" w:rsidTr="0017710A">
        <w:trPr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38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46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4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58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FE695C" w:rsidRPr="001E4B37" w:rsidTr="0017710A">
        <w:trPr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33,6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>
              <w:t>33,6</w:t>
            </w:r>
          </w:p>
        </w:tc>
      </w:tr>
      <w:tr w:rsidR="00FE695C" w:rsidRPr="001E4B37" w:rsidTr="0017710A">
        <w:trPr>
          <w:trHeight w:val="6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>
              <w:t>33,6</w:t>
            </w:r>
          </w:p>
        </w:tc>
      </w:tr>
      <w:tr w:rsidR="00FE695C" w:rsidRPr="001E4B37" w:rsidTr="0017710A">
        <w:trPr>
          <w:trHeight w:val="9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000  00 60000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16,8</w:t>
            </w:r>
          </w:p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74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FE695C" w:rsidRPr="001E4B37" w:rsidTr="0017710A">
        <w:trPr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FE695C" w:rsidRPr="001E4B37" w:rsidTr="0017710A">
        <w:trPr>
          <w:trHeight w:val="586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FE695C" w:rsidRPr="001E4B37" w:rsidTr="0017710A">
        <w:trPr>
          <w:trHeight w:val="49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FE695C" w:rsidRPr="001E4B37" w:rsidTr="0017710A">
        <w:trPr>
          <w:trHeight w:val="7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FE695C" w:rsidRPr="001E4B37" w:rsidTr="0017710A">
        <w:trPr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D4330A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Дворцы и дома культуры. Другие </w:t>
            </w:r>
            <w:r w:rsidRPr="001E4B37">
              <w:rPr>
                <w:b/>
                <w:sz w:val="24"/>
                <w:szCs w:val="24"/>
                <w:lang w:eastAsia="ru-RU"/>
              </w:rPr>
              <w:lastRenderedPageBreak/>
              <w:t>учреждения культуры и средств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000 00 </w:t>
            </w:r>
            <w:r w:rsidRPr="001E4B37">
              <w:rPr>
                <w:b/>
                <w:sz w:val="24"/>
                <w:szCs w:val="24"/>
                <w:lang w:eastAsia="ru-RU"/>
              </w:rPr>
              <w:lastRenderedPageBreak/>
              <w:t>80000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Pr="007F1550" w:rsidRDefault="00FE695C" w:rsidP="0017710A">
            <w:pPr>
              <w:rPr>
                <w:b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 учреждений.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D4330A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78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D4330A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39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D4330A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FE695C" w:rsidRPr="001E4B37" w:rsidTr="0017710A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7F1550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106,6</w:t>
            </w:r>
          </w:p>
        </w:tc>
      </w:tr>
      <w:tr w:rsidR="00FE695C" w:rsidRPr="001E4B37" w:rsidTr="0017710A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141D7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FE695C" w:rsidRPr="001E4B37" w:rsidTr="0017710A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7710A">
            <w:r w:rsidRPr="005141D7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FE695C" w:rsidRPr="001E4B37" w:rsidTr="0017710A">
        <w:trPr>
          <w:trHeight w:val="73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5141D7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FE695C" w:rsidRPr="001E4B37" w:rsidTr="0017710A">
        <w:trPr>
          <w:trHeight w:val="26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FE695C" w:rsidP="0017710A">
            <w:r w:rsidRPr="005141D7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FE695C" w:rsidRPr="001E4B37" w:rsidTr="0017710A">
        <w:trPr>
          <w:trHeight w:val="2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2752,1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</w:t>
      </w:r>
      <w:r w:rsidRPr="001E4B37">
        <w:rPr>
          <w:color w:val="000000"/>
          <w:spacing w:val="-7"/>
          <w:sz w:val="24"/>
          <w:szCs w:val="24"/>
        </w:rPr>
        <w:t xml:space="preserve">                                                       </w:t>
      </w:r>
    </w:p>
    <w:p w:rsidR="00FE695C" w:rsidRPr="001E4B37" w:rsidRDefault="00FE695C" w:rsidP="00FE695C">
      <w:pPr>
        <w:jc w:val="both"/>
        <w:rPr>
          <w:sz w:val="24"/>
          <w:szCs w:val="24"/>
        </w:rPr>
      </w:pPr>
    </w:p>
    <w:p w:rsidR="00FE695C" w:rsidRPr="001E4B37" w:rsidRDefault="00FE695C" w:rsidP="00FE695C">
      <w:pPr>
        <w:rPr>
          <w:sz w:val="24"/>
          <w:szCs w:val="24"/>
        </w:rPr>
      </w:pPr>
      <w:r w:rsidRPr="001E4B37">
        <w:rPr>
          <w:sz w:val="24"/>
          <w:szCs w:val="24"/>
        </w:rPr>
        <w:t>Глава сельского  поселения  «</w:t>
      </w:r>
      <w:r>
        <w:rPr>
          <w:sz w:val="24"/>
          <w:szCs w:val="24"/>
        </w:rPr>
        <w:t>Красновеликанское</w:t>
      </w:r>
      <w:r w:rsidRPr="001E4B37">
        <w:rPr>
          <w:sz w:val="24"/>
          <w:szCs w:val="24"/>
        </w:rPr>
        <w:t xml:space="preserve">»                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А.В.Марельтуев</w:t>
      </w:r>
      <w:proofErr w:type="spellEnd"/>
    </w:p>
    <w:bookmarkStart w:id="3" w:name="_MON_1638618853"/>
    <w:bookmarkEnd w:id="3"/>
    <w:bookmarkStart w:id="4" w:name="_MON_1573372910"/>
    <w:bookmarkEnd w:id="4"/>
    <w:p w:rsidR="00FE695C" w:rsidRDefault="00FE695C" w:rsidP="00FE695C">
      <w:pPr>
        <w:jc w:val="center"/>
        <w:rPr>
          <w:sz w:val="48"/>
          <w:szCs w:val="48"/>
        </w:rPr>
      </w:pPr>
      <w:r w:rsidRPr="00B6069C">
        <w:object w:dxaOrig="9355" w:dyaOrig="14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pt" o:ole="">
            <v:imagedata r:id="rId6" o:title=""/>
          </v:shape>
          <o:OLEObject Type="Embed" ProgID="Word.Document.12" ShapeID="_x0000_i1025" DrawAspect="Content" ObjectID="_1638622894" r:id="rId7"/>
        </w:object>
      </w:r>
      <w:r w:rsidRPr="00E751F6">
        <w:rPr>
          <w:sz w:val="48"/>
          <w:szCs w:val="48"/>
        </w:rPr>
        <w:t xml:space="preserve"> </w:t>
      </w:r>
    </w:p>
    <w:p w:rsidR="00FE695C" w:rsidRPr="00D504ED" w:rsidRDefault="00FE695C" w:rsidP="00FE695C">
      <w:pPr>
        <w:jc w:val="center"/>
        <w:rPr>
          <w:b/>
        </w:rPr>
      </w:pPr>
      <w:r w:rsidRPr="00D504ED">
        <w:rPr>
          <w:b/>
        </w:rPr>
        <w:t>Основные направления</w:t>
      </w:r>
    </w:p>
    <w:p w:rsidR="00FE695C" w:rsidRPr="00D504ED" w:rsidRDefault="00FE695C" w:rsidP="00FE695C">
      <w:pPr>
        <w:jc w:val="center"/>
        <w:rPr>
          <w:b/>
        </w:rPr>
      </w:pPr>
      <w:r w:rsidRPr="00D504ED">
        <w:rPr>
          <w:b/>
        </w:rPr>
        <w:t>бюджетной и налоговой политики</w:t>
      </w:r>
    </w:p>
    <w:p w:rsidR="00FE695C" w:rsidRPr="00D504ED" w:rsidRDefault="00FE695C" w:rsidP="00FE695C">
      <w:pPr>
        <w:jc w:val="center"/>
        <w:rPr>
          <w:b/>
        </w:rPr>
      </w:pPr>
      <w:r>
        <w:rPr>
          <w:b/>
        </w:rPr>
        <w:t>в 2019</w:t>
      </w:r>
      <w:r w:rsidRPr="00D504ED">
        <w:rPr>
          <w:b/>
        </w:rPr>
        <w:t xml:space="preserve"> год</w:t>
      </w:r>
      <w:r>
        <w:rPr>
          <w:b/>
        </w:rPr>
        <w:t>у</w:t>
      </w:r>
    </w:p>
    <w:p w:rsidR="00FE695C" w:rsidRPr="00D504ED" w:rsidRDefault="00FE695C" w:rsidP="00FE695C">
      <w:pPr>
        <w:jc w:val="center"/>
        <w:rPr>
          <w:b/>
        </w:rPr>
      </w:pPr>
      <w:r w:rsidRPr="00D504ED">
        <w:rPr>
          <w:b/>
        </w:rPr>
        <w:t xml:space="preserve">в </w:t>
      </w:r>
      <w:r>
        <w:rPr>
          <w:b/>
        </w:rPr>
        <w:t>сельском поселении «Красновеликанское»</w:t>
      </w:r>
    </w:p>
    <w:p w:rsidR="00FE695C" w:rsidRDefault="00FE695C" w:rsidP="00FE695C">
      <w:pPr>
        <w:jc w:val="both"/>
      </w:pPr>
    </w:p>
    <w:p w:rsidR="00FE695C" w:rsidRDefault="00FE695C" w:rsidP="00FE695C">
      <w:pPr>
        <w:ind w:firstLine="709"/>
        <w:jc w:val="both"/>
      </w:pPr>
      <w:r>
        <w:t xml:space="preserve">       Основные направления бюджетной и налоговой политики в 2019 году в сельском поселении «Красновеликанское»  подготовлены в соответствии с бюджетным законодательством Российской Федерации в целях составления проекта  бюджета сельского поселения «Красновеликанское» на 2020 год. </w:t>
      </w:r>
    </w:p>
    <w:p w:rsidR="00FE695C" w:rsidRDefault="00FE695C" w:rsidP="00FE695C">
      <w:pPr>
        <w:ind w:firstLine="709"/>
        <w:jc w:val="both"/>
      </w:pPr>
    </w:p>
    <w:p w:rsidR="00FE695C" w:rsidRDefault="00FE695C" w:rsidP="00FE695C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235">
        <w:rPr>
          <w:rFonts w:ascii="Times New Roman" w:hAnsi="Times New Roman" w:cs="Times New Roman"/>
          <w:i/>
          <w:sz w:val="28"/>
          <w:szCs w:val="28"/>
        </w:rPr>
        <w:t xml:space="preserve">Основные цели и задачи бюджетной и налоговой политики на </w:t>
      </w:r>
      <w:r>
        <w:rPr>
          <w:rFonts w:ascii="Times New Roman" w:hAnsi="Times New Roman" w:cs="Times New Roman"/>
          <w:i/>
          <w:sz w:val="28"/>
          <w:szCs w:val="28"/>
        </w:rPr>
        <w:t>2020</w:t>
      </w:r>
      <w:r w:rsidRPr="006F4235">
        <w:rPr>
          <w:rFonts w:ascii="Times New Roman" w:hAnsi="Times New Roman" w:cs="Times New Roman"/>
          <w:i/>
          <w:sz w:val="28"/>
          <w:szCs w:val="28"/>
        </w:rPr>
        <w:t xml:space="preserve"> год.</w:t>
      </w:r>
    </w:p>
    <w:p w:rsidR="00FE695C" w:rsidRDefault="00FE695C" w:rsidP="00FE695C">
      <w:pPr>
        <w:jc w:val="both"/>
      </w:pPr>
      <w:r>
        <w:t>Для обеспечения повышения качества жизни населения на первый план выходит решение задач повышения эффективности расходов и переориентации бюджетных ассигнований в пользу приоритетных направлений и проектов, обеспечивающих максимальный мультипликативный эффект экономического роста и достижение измеримых, общественно значимых результатов, наиболее важных из которых установлены указами Президента Российской Федерации от 07.05.2012 года.</w:t>
      </w:r>
    </w:p>
    <w:p w:rsidR="00FE695C" w:rsidRDefault="00FE695C" w:rsidP="00FE695C">
      <w:pPr>
        <w:jc w:val="both"/>
      </w:pPr>
      <w:r>
        <w:t>При формировании проекта бюджета сельского поселения «Красновеликанское» на 2020 год и среднесрочную перспективу для достижения среднесрочных целей бюджетной политики особое внимание необходимо уделить решению следующих основных задач:</w:t>
      </w:r>
    </w:p>
    <w:p w:rsidR="00FE695C" w:rsidRPr="00AF53BC" w:rsidRDefault="00FE695C" w:rsidP="00FE695C">
      <w:pPr>
        <w:jc w:val="both"/>
      </w:pPr>
      <w:r w:rsidRPr="00AF53BC">
        <w:t>- обеспечение сбалансированности и устойчивости бюджета сельского поселения при безусловном исполнении всех действующих расходных обязательств и выполнении задач, поставленных в указах Президента Российской Федерации от 07.05.2012 года;</w:t>
      </w:r>
    </w:p>
    <w:p w:rsidR="00FE695C" w:rsidRPr="00AF53BC" w:rsidRDefault="00FE695C" w:rsidP="00FE695C">
      <w:pPr>
        <w:jc w:val="both"/>
      </w:pPr>
      <w:r w:rsidRPr="00AF53BC">
        <w:t>-  принятие новых расходных обязатель</w:t>
      </w:r>
      <w:proofErr w:type="gramStart"/>
      <w:r w:rsidRPr="00AF53BC">
        <w:t>ств пр</w:t>
      </w:r>
      <w:proofErr w:type="gramEnd"/>
      <w:r w:rsidRPr="00AF53BC">
        <w:t>и наличии экономически обоснованных расчетов источников их финансирования;</w:t>
      </w:r>
    </w:p>
    <w:p w:rsidR="00FE695C" w:rsidRPr="00AF53BC" w:rsidRDefault="00FE695C" w:rsidP="00FE695C">
      <w:pPr>
        <w:jc w:val="both"/>
      </w:pPr>
      <w:r w:rsidRPr="00AF53BC">
        <w:t>- оптимизация структуры расходов бюджета сельского поселения за счет проведения структурных реформ в социальной сфере, перераспределения финансовых ресурсов в пользу приоритетных направлений, повышения адресности социальной поддержки граждан;</w:t>
      </w:r>
    </w:p>
    <w:p w:rsidR="00FE695C" w:rsidRPr="00AF53BC" w:rsidRDefault="00FE695C" w:rsidP="00FE695C">
      <w:pPr>
        <w:jc w:val="both"/>
      </w:pPr>
      <w:r w:rsidRPr="00AF53BC">
        <w:t>- развитие программно-целевых методов управления муниципальными финансами, повышение качества разработки муниципальных программ в увязке с основными параметрами оказания муниципальных услуг и утверждение индикаторов эффективности из реализации;</w:t>
      </w:r>
    </w:p>
    <w:p w:rsidR="00FE695C" w:rsidRPr="00AF53BC" w:rsidRDefault="00FE695C" w:rsidP="00FE695C">
      <w:pPr>
        <w:jc w:val="both"/>
      </w:pPr>
      <w:r w:rsidRPr="00AF53BC">
        <w:t>-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обеспечения;</w:t>
      </w:r>
    </w:p>
    <w:p w:rsidR="00FE695C" w:rsidRPr="00AF53BC" w:rsidRDefault="00FE695C" w:rsidP="00FE695C">
      <w:pPr>
        <w:jc w:val="both"/>
      </w:pPr>
      <w:r w:rsidRPr="00AF53BC">
        <w:t xml:space="preserve">-повышение прозрачности бюджета сельского поселения и бюджетного процесса в муниципальном образовании для чего использовать все </w:t>
      </w:r>
      <w:r w:rsidRPr="00AF53BC">
        <w:lastRenderedPageBreak/>
        <w:t>современные средства массовой информации с целью публикации нормативных документов и информации, касающихся использования бюджетных средств.</w:t>
      </w:r>
    </w:p>
    <w:p w:rsidR="00FE695C" w:rsidRPr="00AF53BC" w:rsidRDefault="00FE695C" w:rsidP="00FE695C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BC">
        <w:rPr>
          <w:rFonts w:ascii="Times New Roman" w:hAnsi="Times New Roman" w:cs="Times New Roman"/>
          <w:i/>
          <w:sz w:val="28"/>
          <w:szCs w:val="28"/>
        </w:rPr>
        <w:t>Основные направления бюджетной и налоговой политики в области       доходов и расходов бюджета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«Красновеликанское»</w:t>
      </w:r>
      <w:r w:rsidRPr="00AF53BC">
        <w:rPr>
          <w:rFonts w:ascii="Times New Roman" w:hAnsi="Times New Roman" w:cs="Times New Roman"/>
          <w:i/>
          <w:sz w:val="28"/>
          <w:szCs w:val="28"/>
        </w:rPr>
        <w:t>.</w:t>
      </w:r>
    </w:p>
    <w:p w:rsidR="00FE695C" w:rsidRPr="00AF53BC" w:rsidRDefault="00FE695C" w:rsidP="00FE695C">
      <w:pPr>
        <w:jc w:val="both"/>
      </w:pPr>
      <w:r w:rsidRPr="00AF53BC">
        <w:t xml:space="preserve">    Выполнение основных задач бюджетной и налоговой политики требует проведения работы по созданию благоприятных условий для предпринимательской и инвестиционной деятельности, что является основой для увеличения доходов бюджета сельского поселения и позволяет формировать бездефицитный бюджет.</w:t>
      </w:r>
    </w:p>
    <w:p w:rsidR="00FE695C" w:rsidRPr="00AF53BC" w:rsidRDefault="00FE695C" w:rsidP="00FE695C">
      <w:pPr>
        <w:jc w:val="both"/>
      </w:pPr>
      <w:r w:rsidRPr="00AF53BC">
        <w:t xml:space="preserve">    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политики:</w:t>
      </w:r>
    </w:p>
    <w:p w:rsidR="00FE695C" w:rsidRPr="00AF53BC" w:rsidRDefault="00FE695C" w:rsidP="00FE695C">
      <w:pPr>
        <w:jc w:val="both"/>
      </w:pPr>
      <w:r w:rsidRPr="00AF53BC">
        <w:t xml:space="preserve">- повышение </w:t>
      </w:r>
      <w:proofErr w:type="gramStart"/>
      <w:r w:rsidRPr="00AF53BC">
        <w:t>эффективности администрирования доходов бюджета сельского поселения</w:t>
      </w:r>
      <w:proofErr w:type="gramEnd"/>
      <w:r>
        <w:t xml:space="preserve"> </w:t>
      </w:r>
      <w:r w:rsidRPr="00AF53BC">
        <w:t>и качества взаимодействия с главными администраторами доходов бюджета сельского поселения;</w:t>
      </w:r>
    </w:p>
    <w:p w:rsidR="00FE695C" w:rsidRPr="00AF53BC" w:rsidRDefault="00FE695C" w:rsidP="00FE695C">
      <w:pPr>
        <w:jc w:val="both"/>
      </w:pPr>
      <w:r w:rsidRPr="00AF53BC">
        <w:t>- осуществление взаимодействия с органами государственной власти в рамках информационного обмена по налогооблагаемой базе, своевременного проведения переоценки инвентаризационной стоимости объектов, относящихся к налогооблагаемой базе, повышения уровня собираемости налогов и списания безнадежной к взысканию задолженности;</w:t>
      </w:r>
    </w:p>
    <w:p w:rsidR="00FE695C" w:rsidRPr="00AF53BC" w:rsidRDefault="00FE695C" w:rsidP="00FE695C">
      <w:pPr>
        <w:jc w:val="both"/>
      </w:pPr>
      <w:r w:rsidRPr="00AF53BC">
        <w:t>- проведение мероприятий в рамках осуществления земельного контроля;</w:t>
      </w:r>
    </w:p>
    <w:p w:rsidR="00FE695C" w:rsidRPr="00AF53BC" w:rsidRDefault="00FE695C" w:rsidP="00FE695C">
      <w:pPr>
        <w:jc w:val="both"/>
      </w:pPr>
      <w:r w:rsidRPr="00AF53BC">
        <w:t>- проведение ежегодной оценки социальной и бюджетной эффективности предоставленных льгот по местным налогам в целях оптимизации перечня действующих налоговых льгот;</w:t>
      </w:r>
    </w:p>
    <w:p w:rsidR="00FE695C" w:rsidRPr="00AF53BC" w:rsidRDefault="00FE695C" w:rsidP="00FE695C">
      <w:pPr>
        <w:jc w:val="both"/>
      </w:pPr>
      <w:r w:rsidRPr="00AF53BC">
        <w:t xml:space="preserve">- усиление </w:t>
      </w:r>
      <w:proofErr w:type="spellStart"/>
      <w:r w:rsidRPr="00AF53BC">
        <w:t>претензионно</w:t>
      </w:r>
      <w:proofErr w:type="spellEnd"/>
      <w:r w:rsidRPr="00AF53BC">
        <w:t>-исковой работы по взысканию задолженности по неналоговым доходам местного бюджета и предъявлению штрафных санкций за несвоевременное и некачественное исполнение договоров</w:t>
      </w:r>
      <w:r>
        <w:t>;</w:t>
      </w:r>
    </w:p>
    <w:p w:rsidR="00FE695C" w:rsidRPr="00AF53BC" w:rsidRDefault="00FE695C" w:rsidP="00FE695C">
      <w:pPr>
        <w:jc w:val="both"/>
      </w:pPr>
      <w:r w:rsidRPr="00AF53BC">
        <w:t>- усиление муниципального финансового контроля с разработкой мероприятий по повышению эффективности бюджетных расходов по результатам проведения контрольных мероприятий;</w:t>
      </w:r>
    </w:p>
    <w:p w:rsidR="00FE695C" w:rsidRPr="00AF53BC" w:rsidRDefault="00FE695C" w:rsidP="00FE695C">
      <w:pPr>
        <w:jc w:val="both"/>
      </w:pPr>
      <w:r w:rsidRPr="00AF53BC">
        <w:t>- проведение ревизии действующих и принимаемых расходных обязатель</w:t>
      </w:r>
      <w:proofErr w:type="gramStart"/>
      <w:r w:rsidRPr="00AF53BC">
        <w:t>ств дл</w:t>
      </w:r>
      <w:proofErr w:type="gramEnd"/>
      <w:r w:rsidRPr="00AF53BC">
        <w:t>я определения приоритетности расходования бюджетных средств и источников финансирования;</w:t>
      </w:r>
    </w:p>
    <w:p w:rsidR="00FE695C" w:rsidRDefault="00FE695C" w:rsidP="00FE695C">
      <w:pPr>
        <w:jc w:val="both"/>
      </w:pPr>
      <w:r>
        <w:t>- разработка муниципальных программ с установлением показателей эффективности и результативности их реализации и повышение доли программной части местного бюджета.</w:t>
      </w:r>
    </w:p>
    <w:p w:rsidR="002E16D1" w:rsidRDefault="002E16D1"/>
    <w:sectPr w:rsidR="002E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">
    <w:altName w:val="Arial Unicode MS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277A58"/>
    <w:multiLevelType w:val="hybridMultilevel"/>
    <w:tmpl w:val="8BEA221E"/>
    <w:lvl w:ilvl="0" w:tplc="7F5A0E8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9E1CC5"/>
    <w:multiLevelType w:val="hybridMultilevel"/>
    <w:tmpl w:val="F510F35C"/>
    <w:lvl w:ilvl="0" w:tplc="145C830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4C14565A"/>
    <w:multiLevelType w:val="hybridMultilevel"/>
    <w:tmpl w:val="0546C43E"/>
    <w:lvl w:ilvl="0" w:tplc="EFAC4E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E1F80"/>
    <w:multiLevelType w:val="hybridMultilevel"/>
    <w:tmpl w:val="D73E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C"/>
    <w:rsid w:val="00176851"/>
    <w:rsid w:val="0017710A"/>
    <w:rsid w:val="001823A7"/>
    <w:rsid w:val="002173E9"/>
    <w:rsid w:val="002E16D1"/>
    <w:rsid w:val="003A0BBF"/>
    <w:rsid w:val="00573C0D"/>
    <w:rsid w:val="009A552C"/>
    <w:rsid w:val="00B43CFC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695C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E69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E695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unhideWhenUsed/>
    <w:rsid w:val="00FE69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FE6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FE695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FE69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E6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695C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FE695C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FE695C"/>
    <w:rPr>
      <w:rFonts w:cs="Times New Roman"/>
    </w:rPr>
  </w:style>
  <w:style w:type="character" w:customStyle="1" w:styleId="Absatz-Standardschriftart">
    <w:name w:val="Absatz-Standardschriftart"/>
    <w:uiPriority w:val="99"/>
    <w:rsid w:val="00FE695C"/>
  </w:style>
  <w:style w:type="character" w:customStyle="1" w:styleId="WW-Absatz-Standardschriftart">
    <w:name w:val="WW-Absatz-Standardschriftart"/>
    <w:uiPriority w:val="99"/>
    <w:rsid w:val="00FE695C"/>
  </w:style>
  <w:style w:type="character" w:customStyle="1" w:styleId="WW-Absatz-Standardschriftart1">
    <w:name w:val="WW-Absatz-Standardschriftart1"/>
    <w:uiPriority w:val="99"/>
    <w:rsid w:val="00FE695C"/>
  </w:style>
  <w:style w:type="character" w:customStyle="1" w:styleId="WW-Absatz-Standardschriftart11">
    <w:name w:val="WW-Absatz-Standardschriftart11"/>
    <w:uiPriority w:val="99"/>
    <w:rsid w:val="00FE695C"/>
  </w:style>
  <w:style w:type="character" w:customStyle="1" w:styleId="WW-Absatz-Standardschriftart111">
    <w:name w:val="WW-Absatz-Standardschriftart111"/>
    <w:uiPriority w:val="99"/>
    <w:rsid w:val="00FE695C"/>
  </w:style>
  <w:style w:type="character" w:customStyle="1" w:styleId="WW-Absatz-Standardschriftart1111">
    <w:name w:val="WW-Absatz-Standardschriftart1111"/>
    <w:uiPriority w:val="99"/>
    <w:rsid w:val="00FE695C"/>
  </w:style>
  <w:style w:type="character" w:customStyle="1" w:styleId="WW-Absatz-Standardschriftart11111">
    <w:name w:val="WW-Absatz-Standardschriftart11111"/>
    <w:uiPriority w:val="99"/>
    <w:rsid w:val="00FE695C"/>
  </w:style>
  <w:style w:type="character" w:customStyle="1" w:styleId="2">
    <w:name w:val="Основной шрифт абзаца2"/>
    <w:uiPriority w:val="99"/>
    <w:rsid w:val="00FE695C"/>
  </w:style>
  <w:style w:type="character" w:customStyle="1" w:styleId="WW-Absatz-Standardschriftart111111">
    <w:name w:val="WW-Absatz-Standardschriftart111111"/>
    <w:uiPriority w:val="99"/>
    <w:rsid w:val="00FE695C"/>
  </w:style>
  <w:style w:type="character" w:customStyle="1" w:styleId="WW-Absatz-Standardschriftart1111111">
    <w:name w:val="WW-Absatz-Standardschriftart1111111"/>
    <w:uiPriority w:val="99"/>
    <w:rsid w:val="00FE695C"/>
  </w:style>
  <w:style w:type="character" w:customStyle="1" w:styleId="WW-Absatz-Standardschriftart11111111">
    <w:name w:val="WW-Absatz-Standardschriftart11111111"/>
    <w:uiPriority w:val="99"/>
    <w:rsid w:val="00FE695C"/>
  </w:style>
  <w:style w:type="character" w:customStyle="1" w:styleId="13">
    <w:name w:val="Основной шрифт абзаца1"/>
    <w:uiPriority w:val="99"/>
    <w:rsid w:val="00FE695C"/>
  </w:style>
  <w:style w:type="character" w:customStyle="1" w:styleId="aa">
    <w:name w:val="Цветовое выделение"/>
    <w:uiPriority w:val="99"/>
    <w:rsid w:val="00FE695C"/>
    <w:rPr>
      <w:b/>
      <w:color w:val="000080"/>
    </w:rPr>
  </w:style>
  <w:style w:type="paragraph" w:customStyle="1" w:styleId="ab">
    <w:name w:val="Заголовок"/>
    <w:basedOn w:val="a"/>
    <w:next w:val="a3"/>
    <w:uiPriority w:val="99"/>
    <w:rsid w:val="00FE695C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c">
    <w:name w:val="List"/>
    <w:basedOn w:val="a3"/>
    <w:uiPriority w:val="99"/>
    <w:rsid w:val="00FE695C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FE695C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FE695C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4">
    <w:name w:val="Название1"/>
    <w:basedOn w:val="a"/>
    <w:uiPriority w:val="99"/>
    <w:rsid w:val="00FE69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5">
    <w:name w:val="Указатель1"/>
    <w:basedOn w:val="a"/>
    <w:uiPriority w:val="99"/>
    <w:rsid w:val="00FE695C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FE695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d">
    <w:name w:val="Заголовок таблицы"/>
    <w:basedOn w:val="a9"/>
    <w:uiPriority w:val="99"/>
    <w:rsid w:val="00FE695C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FE695C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e">
    <w:name w:val="Таблицы (моноширинный)"/>
    <w:basedOn w:val="a"/>
    <w:next w:val="a"/>
    <w:uiPriority w:val="99"/>
    <w:rsid w:val="00FE695C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f">
    <w:name w:val="No Spacing"/>
    <w:uiPriority w:val="99"/>
    <w:qFormat/>
    <w:rsid w:val="00FE69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0">
    <w:name w:val="footer"/>
    <w:basedOn w:val="a"/>
    <w:link w:val="af1"/>
    <w:uiPriority w:val="99"/>
    <w:semiHidden/>
    <w:rsid w:val="00FE69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E695C"/>
    <w:rPr>
      <w:rFonts w:ascii="Calibri" w:eastAsia="Calibri" w:hAnsi="Calibri" w:cs="Times New Roman"/>
    </w:rPr>
  </w:style>
  <w:style w:type="table" w:styleId="af2">
    <w:name w:val="Table Grid"/>
    <w:basedOn w:val="a1"/>
    <w:uiPriority w:val="99"/>
    <w:rsid w:val="00FE6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E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771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695C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E69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E695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unhideWhenUsed/>
    <w:rsid w:val="00FE69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FE6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FE695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FE69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E6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695C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FE695C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FE695C"/>
    <w:rPr>
      <w:rFonts w:cs="Times New Roman"/>
    </w:rPr>
  </w:style>
  <w:style w:type="character" w:customStyle="1" w:styleId="Absatz-Standardschriftart">
    <w:name w:val="Absatz-Standardschriftart"/>
    <w:uiPriority w:val="99"/>
    <w:rsid w:val="00FE695C"/>
  </w:style>
  <w:style w:type="character" w:customStyle="1" w:styleId="WW-Absatz-Standardschriftart">
    <w:name w:val="WW-Absatz-Standardschriftart"/>
    <w:uiPriority w:val="99"/>
    <w:rsid w:val="00FE695C"/>
  </w:style>
  <w:style w:type="character" w:customStyle="1" w:styleId="WW-Absatz-Standardschriftart1">
    <w:name w:val="WW-Absatz-Standardschriftart1"/>
    <w:uiPriority w:val="99"/>
    <w:rsid w:val="00FE695C"/>
  </w:style>
  <w:style w:type="character" w:customStyle="1" w:styleId="WW-Absatz-Standardschriftart11">
    <w:name w:val="WW-Absatz-Standardschriftart11"/>
    <w:uiPriority w:val="99"/>
    <w:rsid w:val="00FE695C"/>
  </w:style>
  <w:style w:type="character" w:customStyle="1" w:styleId="WW-Absatz-Standardschriftart111">
    <w:name w:val="WW-Absatz-Standardschriftart111"/>
    <w:uiPriority w:val="99"/>
    <w:rsid w:val="00FE695C"/>
  </w:style>
  <w:style w:type="character" w:customStyle="1" w:styleId="WW-Absatz-Standardschriftart1111">
    <w:name w:val="WW-Absatz-Standardschriftart1111"/>
    <w:uiPriority w:val="99"/>
    <w:rsid w:val="00FE695C"/>
  </w:style>
  <w:style w:type="character" w:customStyle="1" w:styleId="WW-Absatz-Standardschriftart11111">
    <w:name w:val="WW-Absatz-Standardschriftart11111"/>
    <w:uiPriority w:val="99"/>
    <w:rsid w:val="00FE695C"/>
  </w:style>
  <w:style w:type="character" w:customStyle="1" w:styleId="2">
    <w:name w:val="Основной шрифт абзаца2"/>
    <w:uiPriority w:val="99"/>
    <w:rsid w:val="00FE695C"/>
  </w:style>
  <w:style w:type="character" w:customStyle="1" w:styleId="WW-Absatz-Standardschriftart111111">
    <w:name w:val="WW-Absatz-Standardschriftart111111"/>
    <w:uiPriority w:val="99"/>
    <w:rsid w:val="00FE695C"/>
  </w:style>
  <w:style w:type="character" w:customStyle="1" w:styleId="WW-Absatz-Standardschriftart1111111">
    <w:name w:val="WW-Absatz-Standardschriftart1111111"/>
    <w:uiPriority w:val="99"/>
    <w:rsid w:val="00FE695C"/>
  </w:style>
  <w:style w:type="character" w:customStyle="1" w:styleId="WW-Absatz-Standardschriftart11111111">
    <w:name w:val="WW-Absatz-Standardschriftart11111111"/>
    <w:uiPriority w:val="99"/>
    <w:rsid w:val="00FE695C"/>
  </w:style>
  <w:style w:type="character" w:customStyle="1" w:styleId="13">
    <w:name w:val="Основной шрифт абзаца1"/>
    <w:uiPriority w:val="99"/>
    <w:rsid w:val="00FE695C"/>
  </w:style>
  <w:style w:type="character" w:customStyle="1" w:styleId="aa">
    <w:name w:val="Цветовое выделение"/>
    <w:uiPriority w:val="99"/>
    <w:rsid w:val="00FE695C"/>
    <w:rPr>
      <w:b/>
      <w:color w:val="000080"/>
    </w:rPr>
  </w:style>
  <w:style w:type="paragraph" w:customStyle="1" w:styleId="ab">
    <w:name w:val="Заголовок"/>
    <w:basedOn w:val="a"/>
    <w:next w:val="a3"/>
    <w:uiPriority w:val="99"/>
    <w:rsid w:val="00FE695C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c">
    <w:name w:val="List"/>
    <w:basedOn w:val="a3"/>
    <w:uiPriority w:val="99"/>
    <w:rsid w:val="00FE695C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FE695C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FE695C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4">
    <w:name w:val="Название1"/>
    <w:basedOn w:val="a"/>
    <w:uiPriority w:val="99"/>
    <w:rsid w:val="00FE69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5">
    <w:name w:val="Указатель1"/>
    <w:basedOn w:val="a"/>
    <w:uiPriority w:val="99"/>
    <w:rsid w:val="00FE695C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FE695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d">
    <w:name w:val="Заголовок таблицы"/>
    <w:basedOn w:val="a9"/>
    <w:uiPriority w:val="99"/>
    <w:rsid w:val="00FE695C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FE695C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e">
    <w:name w:val="Таблицы (моноширинный)"/>
    <w:basedOn w:val="a"/>
    <w:next w:val="a"/>
    <w:uiPriority w:val="99"/>
    <w:rsid w:val="00FE695C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f">
    <w:name w:val="No Spacing"/>
    <w:uiPriority w:val="99"/>
    <w:qFormat/>
    <w:rsid w:val="00FE69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0">
    <w:name w:val="footer"/>
    <w:basedOn w:val="a"/>
    <w:link w:val="af1"/>
    <w:uiPriority w:val="99"/>
    <w:semiHidden/>
    <w:rsid w:val="00FE69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E695C"/>
    <w:rPr>
      <w:rFonts w:ascii="Calibri" w:eastAsia="Calibri" w:hAnsi="Calibri" w:cs="Times New Roman"/>
    </w:rPr>
  </w:style>
  <w:style w:type="table" w:styleId="af2">
    <w:name w:val="Table Grid"/>
    <w:basedOn w:val="a1"/>
    <w:uiPriority w:val="99"/>
    <w:rsid w:val="00FE6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E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771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6285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2019-12-23T06:53:00Z</cp:lastPrinted>
  <dcterms:created xsi:type="dcterms:W3CDTF">2019-12-23T06:16:00Z</dcterms:created>
  <dcterms:modified xsi:type="dcterms:W3CDTF">2019-12-23T07:15:00Z</dcterms:modified>
</cp:coreProperties>
</file>